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EC" w:rsidRPr="00AA4EEC" w:rsidRDefault="009D4B9F" w:rsidP="00E214FD">
      <w:pPr>
        <w:jc w:val="center"/>
        <w:rPr>
          <w:rFonts w:ascii="Times New Roman" w:eastAsia="標楷體" w:hAnsi="Times New Roman" w:cs="Times New Roman"/>
          <w:b/>
          <w:color w:val="000000" w:themeColor="text1"/>
          <w:sz w:val="30"/>
          <w:szCs w:val="30"/>
        </w:rPr>
      </w:pPr>
      <w:r w:rsidRPr="00AA4EEC">
        <w:rPr>
          <w:rFonts w:ascii="Times New Roman" w:eastAsia="標楷體" w:hAnsi="Times New Roman" w:cs="Times New Roman"/>
          <w:b/>
          <w:color w:val="000000" w:themeColor="text1"/>
          <w:sz w:val="32"/>
          <w:szCs w:val="32"/>
        </w:rPr>
        <w:t>臺北市</w:t>
      </w:r>
      <w:proofErr w:type="gramStart"/>
      <w:r w:rsidRPr="00AA4EEC">
        <w:rPr>
          <w:rFonts w:ascii="Times New Roman" w:eastAsia="標楷體" w:hAnsi="Times New Roman" w:cs="Times New Roman"/>
          <w:b/>
          <w:color w:val="000000" w:themeColor="text1"/>
          <w:sz w:val="32"/>
          <w:szCs w:val="32"/>
        </w:rPr>
        <w:t>108</w:t>
      </w:r>
      <w:proofErr w:type="gramEnd"/>
      <w:r w:rsidRPr="00AA4EEC">
        <w:rPr>
          <w:rFonts w:ascii="Times New Roman" w:eastAsia="標楷體" w:hAnsi="Times New Roman" w:cs="Times New Roman"/>
          <w:b/>
          <w:color w:val="000000" w:themeColor="text1"/>
          <w:sz w:val="32"/>
          <w:szCs w:val="32"/>
        </w:rPr>
        <w:t>年度日本</w:t>
      </w:r>
      <w:r w:rsidR="00607498">
        <w:rPr>
          <w:rFonts w:ascii="Times New Roman" w:eastAsia="標楷體" w:hAnsi="Times New Roman" w:cs="Times New Roman" w:hint="eastAsia"/>
          <w:b/>
          <w:color w:val="000000" w:themeColor="text1"/>
          <w:sz w:val="32"/>
          <w:szCs w:val="32"/>
        </w:rPr>
        <w:t>化工暨</w:t>
      </w:r>
      <w:r w:rsidRPr="00AA4EEC">
        <w:rPr>
          <w:rFonts w:ascii="Times New Roman" w:eastAsia="標楷體" w:hAnsi="Times New Roman" w:cs="Times New Roman"/>
          <w:b/>
          <w:color w:val="000000" w:themeColor="text1"/>
          <w:sz w:val="32"/>
          <w:szCs w:val="32"/>
        </w:rPr>
        <w:t>食品</w:t>
      </w:r>
      <w:r w:rsidR="00607498">
        <w:rPr>
          <w:rFonts w:ascii="Times New Roman" w:eastAsia="標楷體" w:hAnsi="Times New Roman" w:cs="Times New Roman" w:hint="eastAsia"/>
          <w:b/>
          <w:color w:val="000000" w:themeColor="text1"/>
          <w:sz w:val="32"/>
          <w:szCs w:val="32"/>
        </w:rPr>
        <w:t>加工實習及</w:t>
      </w:r>
      <w:r w:rsidRPr="00AA4EEC">
        <w:rPr>
          <w:rFonts w:ascii="Times New Roman" w:eastAsia="標楷體" w:hAnsi="Times New Roman" w:cs="Times New Roman"/>
          <w:b/>
          <w:color w:val="000000" w:themeColor="text1"/>
          <w:sz w:val="32"/>
          <w:szCs w:val="32"/>
        </w:rPr>
        <w:t>文化見學團</w:t>
      </w:r>
    </w:p>
    <w:p w:rsidR="006F243B" w:rsidRPr="00AA4EEC" w:rsidRDefault="006F243B" w:rsidP="00E214FD">
      <w:pPr>
        <w:jc w:val="center"/>
        <w:rPr>
          <w:rFonts w:ascii="Times New Roman" w:eastAsia="標楷體" w:hAnsi="Times New Roman" w:cs="Times New Roman"/>
          <w:b/>
          <w:color w:val="000000" w:themeColor="text1"/>
          <w:sz w:val="30"/>
          <w:szCs w:val="30"/>
        </w:rPr>
      </w:pPr>
      <w:r w:rsidRPr="00AA4EEC">
        <w:rPr>
          <w:rFonts w:ascii="Times New Roman" w:eastAsia="標楷體" w:hAnsi="Times New Roman" w:cs="Times New Roman"/>
          <w:b/>
          <w:color w:val="000000" w:themeColor="text1"/>
          <w:sz w:val="30"/>
          <w:szCs w:val="30"/>
        </w:rPr>
        <w:t>團員甄選計畫</w:t>
      </w:r>
    </w:p>
    <w:p w:rsidR="00902322" w:rsidRPr="00902322" w:rsidRDefault="00902322" w:rsidP="00902322">
      <w:pPr>
        <w:jc w:val="right"/>
        <w:rPr>
          <w:rFonts w:ascii="Times New Roman" w:eastAsia="標楷體" w:hAnsi="Times New Roman" w:cs="Times New Roman"/>
          <w:color w:val="000000"/>
        </w:rPr>
      </w:pPr>
      <w:r w:rsidRPr="00D62055">
        <w:rPr>
          <w:rFonts w:ascii="Times New Roman" w:eastAsia="標楷體" w:hAnsi="Times New Roman" w:cs="Times New Roman" w:hint="eastAsia"/>
          <w:color w:val="000000" w:themeColor="text1"/>
          <w:sz w:val="20"/>
          <w:szCs w:val="20"/>
          <w:shd w:val="clear" w:color="auto" w:fill="FFFFFF" w:themeFill="background1"/>
        </w:rPr>
        <w:t>108</w:t>
      </w:r>
      <w:r w:rsidRPr="00D62055">
        <w:rPr>
          <w:rFonts w:ascii="Times New Roman" w:eastAsia="標楷體" w:hAnsi="Times New Roman" w:cs="Times New Roman" w:hint="eastAsia"/>
          <w:color w:val="000000" w:themeColor="text1"/>
          <w:sz w:val="20"/>
          <w:szCs w:val="20"/>
          <w:shd w:val="clear" w:color="auto" w:fill="FFFFFF" w:themeFill="background1"/>
        </w:rPr>
        <w:t>年</w:t>
      </w:r>
      <w:r w:rsidRPr="00D62055">
        <w:rPr>
          <w:rFonts w:ascii="Times New Roman" w:eastAsia="標楷體" w:hAnsi="Times New Roman" w:cs="Times New Roman" w:hint="eastAsia"/>
          <w:color w:val="000000" w:themeColor="text1"/>
          <w:sz w:val="20"/>
          <w:szCs w:val="20"/>
          <w:shd w:val="clear" w:color="auto" w:fill="FFFFFF" w:themeFill="background1"/>
        </w:rPr>
        <w:t>4</w:t>
      </w:r>
      <w:r w:rsidRPr="00D62055">
        <w:rPr>
          <w:rFonts w:ascii="Times New Roman" w:eastAsia="標楷體" w:hAnsi="Times New Roman" w:cs="Times New Roman" w:hint="eastAsia"/>
          <w:color w:val="000000" w:themeColor="text1"/>
          <w:sz w:val="20"/>
          <w:szCs w:val="20"/>
          <w:shd w:val="clear" w:color="auto" w:fill="FFFFFF" w:themeFill="background1"/>
        </w:rPr>
        <w:t>月</w:t>
      </w:r>
      <w:r>
        <w:rPr>
          <w:rFonts w:ascii="Times New Roman" w:eastAsia="標楷體" w:hAnsi="Times New Roman" w:cs="Times New Roman" w:hint="eastAsia"/>
          <w:color w:val="000000" w:themeColor="text1"/>
          <w:sz w:val="20"/>
          <w:szCs w:val="20"/>
          <w:shd w:val="clear" w:color="auto" w:fill="FFFFFF" w:themeFill="background1"/>
        </w:rPr>
        <w:t>18</w:t>
      </w:r>
      <w:r w:rsidRPr="00D62055">
        <w:rPr>
          <w:rFonts w:ascii="Times New Roman" w:eastAsia="標楷體" w:hAnsi="Times New Roman" w:cs="Times New Roman" w:hint="eastAsia"/>
          <w:color w:val="000000" w:themeColor="text1"/>
          <w:sz w:val="20"/>
          <w:szCs w:val="20"/>
          <w:shd w:val="clear" w:color="auto" w:fill="FFFFFF" w:themeFill="background1"/>
        </w:rPr>
        <w:t>日北市</w:t>
      </w:r>
      <w:proofErr w:type="gramStart"/>
      <w:r w:rsidRPr="00D62055">
        <w:rPr>
          <w:rFonts w:ascii="Times New Roman" w:eastAsia="標楷體" w:hAnsi="Times New Roman" w:cs="Times New Roman" w:hint="eastAsia"/>
          <w:color w:val="000000" w:themeColor="text1"/>
          <w:sz w:val="20"/>
          <w:szCs w:val="20"/>
          <w:shd w:val="clear" w:color="auto" w:fill="FFFFFF" w:themeFill="background1"/>
        </w:rPr>
        <w:t>教</w:t>
      </w:r>
      <w:r>
        <w:rPr>
          <w:rFonts w:ascii="Times New Roman" w:eastAsia="標楷體" w:hAnsi="Times New Roman" w:cs="Times New Roman" w:hint="eastAsia"/>
          <w:color w:val="000000" w:themeColor="text1"/>
          <w:sz w:val="20"/>
          <w:szCs w:val="20"/>
          <w:shd w:val="clear" w:color="auto" w:fill="FFFFFF" w:themeFill="background1"/>
        </w:rPr>
        <w:t>綜</w:t>
      </w:r>
      <w:r w:rsidRPr="00D62055">
        <w:rPr>
          <w:rFonts w:ascii="Times New Roman" w:eastAsia="標楷體" w:hAnsi="Times New Roman" w:cs="Times New Roman" w:hint="eastAsia"/>
          <w:color w:val="000000" w:themeColor="text1"/>
          <w:sz w:val="20"/>
          <w:szCs w:val="20"/>
          <w:shd w:val="clear" w:color="auto" w:fill="FFFFFF" w:themeFill="background1"/>
        </w:rPr>
        <w:t>字</w:t>
      </w:r>
      <w:proofErr w:type="gramEnd"/>
      <w:r w:rsidRPr="00D62055">
        <w:rPr>
          <w:rFonts w:ascii="Times New Roman" w:eastAsia="標楷體" w:hAnsi="Times New Roman" w:cs="Times New Roman" w:hint="eastAsia"/>
          <w:color w:val="000000" w:themeColor="text1"/>
          <w:sz w:val="20"/>
          <w:szCs w:val="20"/>
          <w:shd w:val="clear" w:color="auto" w:fill="FFFFFF" w:themeFill="background1"/>
        </w:rPr>
        <w:t>第</w:t>
      </w:r>
      <w:r w:rsidRPr="00D62055">
        <w:rPr>
          <w:rFonts w:ascii="Times New Roman" w:eastAsia="標楷體" w:hAnsi="Times New Roman" w:cs="Times New Roman" w:hint="eastAsia"/>
          <w:color w:val="000000" w:themeColor="text1"/>
          <w:sz w:val="20"/>
          <w:szCs w:val="20"/>
          <w:shd w:val="clear" w:color="auto" w:fill="FFFFFF" w:themeFill="background1"/>
        </w:rPr>
        <w:t>108303</w:t>
      </w:r>
      <w:r>
        <w:rPr>
          <w:rFonts w:ascii="Times New Roman" w:eastAsia="標楷體" w:hAnsi="Times New Roman" w:cs="Times New Roman" w:hint="eastAsia"/>
          <w:color w:val="000000" w:themeColor="text1"/>
          <w:sz w:val="20"/>
          <w:szCs w:val="20"/>
          <w:shd w:val="clear" w:color="auto" w:fill="FFFFFF" w:themeFill="background1"/>
        </w:rPr>
        <w:t>55292</w:t>
      </w:r>
      <w:r w:rsidRPr="00D62055">
        <w:rPr>
          <w:rFonts w:ascii="Times New Roman" w:eastAsia="標楷體" w:hAnsi="Times New Roman" w:cs="Times New Roman" w:hint="eastAsia"/>
          <w:color w:val="000000" w:themeColor="text1"/>
          <w:sz w:val="20"/>
          <w:szCs w:val="20"/>
          <w:shd w:val="clear" w:color="auto" w:fill="FFFFFF" w:themeFill="background1"/>
        </w:rPr>
        <w:t>號函核定</w:t>
      </w:r>
    </w:p>
    <w:p w:rsidR="006F243B" w:rsidRPr="006905C7" w:rsidRDefault="004D1FB4" w:rsidP="004D1FB4">
      <w:pPr>
        <w:rPr>
          <w:rFonts w:ascii="Times New Roman" w:eastAsia="標楷體" w:hAnsi="Times New Roman" w:cs="Times New Roman"/>
          <w:color w:val="000000"/>
        </w:rPr>
      </w:pPr>
      <w:r w:rsidRPr="006905C7">
        <w:rPr>
          <w:rFonts w:ascii="Times New Roman" w:eastAsia="標楷體" w:hAnsi="Times New Roman" w:cs="Times New Roman"/>
          <w:color w:val="000000"/>
        </w:rPr>
        <w:t>壹、</w:t>
      </w:r>
      <w:r w:rsidR="006F243B" w:rsidRPr="006905C7">
        <w:rPr>
          <w:rFonts w:ascii="Times New Roman" w:eastAsia="標楷體" w:hAnsi="Times New Roman" w:cs="Times New Roman"/>
          <w:color w:val="000000"/>
        </w:rPr>
        <w:t>依據</w:t>
      </w:r>
    </w:p>
    <w:p w:rsidR="00732978" w:rsidRPr="00227F43" w:rsidRDefault="00607498" w:rsidP="00732978">
      <w:pPr>
        <w:numPr>
          <w:ilvl w:val="1"/>
          <w:numId w:val="1"/>
        </w:numPr>
        <w:tabs>
          <w:tab w:val="clear" w:pos="1200"/>
          <w:tab w:val="left" w:pos="540"/>
          <w:tab w:val="num" w:pos="993"/>
        </w:tabs>
        <w:ind w:left="964" w:hanging="510"/>
        <w:jc w:val="both"/>
        <w:rPr>
          <w:rFonts w:ascii="Times New Roman" w:eastAsia="標楷體" w:hAnsi="Times New Roman" w:cs="Times New Roman"/>
          <w:bCs/>
          <w:color w:val="FF0000"/>
        </w:rPr>
      </w:pPr>
      <w:r w:rsidRPr="00227F43">
        <w:rPr>
          <w:rFonts w:ascii="Times New Roman" w:eastAsia="標楷體" w:hAnsi="Times New Roman" w:cs="Times New Roman" w:hint="eastAsia"/>
          <w:bCs/>
          <w:color w:val="FF0000"/>
        </w:rPr>
        <w:t>臺北市政府教育局</w:t>
      </w:r>
      <w:r w:rsidRPr="00227F43">
        <w:rPr>
          <w:rFonts w:ascii="Times New Roman" w:eastAsia="標楷體" w:hAnsi="Times New Roman" w:cs="Times New Roman" w:hint="eastAsia"/>
          <w:bCs/>
          <w:color w:val="FF0000"/>
        </w:rPr>
        <w:t>108</w:t>
      </w:r>
      <w:r w:rsidRPr="00227F43">
        <w:rPr>
          <w:rFonts w:ascii="Times New Roman" w:eastAsia="標楷體" w:hAnsi="Times New Roman" w:cs="Times New Roman" w:hint="eastAsia"/>
          <w:bCs/>
          <w:color w:val="FF0000"/>
        </w:rPr>
        <w:t>年</w:t>
      </w:r>
      <w:r w:rsidRPr="00227F43">
        <w:rPr>
          <w:rFonts w:ascii="Times New Roman" w:eastAsia="標楷體" w:hAnsi="Times New Roman" w:cs="Times New Roman" w:hint="eastAsia"/>
          <w:bCs/>
          <w:color w:val="FF0000"/>
        </w:rPr>
        <w:t>3</w:t>
      </w:r>
      <w:r w:rsidRPr="00227F43">
        <w:rPr>
          <w:rFonts w:ascii="Times New Roman" w:eastAsia="標楷體" w:hAnsi="Times New Roman" w:cs="Times New Roman" w:hint="eastAsia"/>
          <w:bCs/>
          <w:color w:val="FF0000"/>
        </w:rPr>
        <w:t>月</w:t>
      </w:r>
      <w:r w:rsidRPr="00227F43">
        <w:rPr>
          <w:rFonts w:ascii="Times New Roman" w:eastAsia="標楷體" w:hAnsi="Times New Roman" w:cs="Times New Roman" w:hint="eastAsia"/>
          <w:bCs/>
          <w:color w:val="FF0000"/>
        </w:rPr>
        <w:t>15</w:t>
      </w:r>
      <w:r w:rsidRPr="00227F43">
        <w:rPr>
          <w:rFonts w:ascii="Times New Roman" w:eastAsia="標楷體" w:hAnsi="Times New Roman" w:cs="Times New Roman" w:hint="eastAsia"/>
          <w:bCs/>
          <w:color w:val="FF0000"/>
        </w:rPr>
        <w:t>日北市</w:t>
      </w:r>
      <w:proofErr w:type="gramStart"/>
      <w:r w:rsidRPr="00227F43">
        <w:rPr>
          <w:rFonts w:ascii="Times New Roman" w:eastAsia="標楷體" w:hAnsi="Times New Roman" w:cs="Times New Roman" w:hint="eastAsia"/>
          <w:bCs/>
          <w:color w:val="FF0000"/>
        </w:rPr>
        <w:t>教綜字</w:t>
      </w:r>
      <w:proofErr w:type="gramEnd"/>
      <w:r w:rsidRPr="00227F43">
        <w:rPr>
          <w:rFonts w:ascii="Times New Roman" w:eastAsia="標楷體" w:hAnsi="Times New Roman" w:cs="Times New Roman" w:hint="eastAsia"/>
          <w:bCs/>
          <w:color w:val="FF0000"/>
        </w:rPr>
        <w:t>第</w:t>
      </w:r>
      <w:r w:rsidRPr="00227F43">
        <w:rPr>
          <w:rFonts w:ascii="Times New Roman" w:eastAsia="標楷體" w:hAnsi="Times New Roman" w:cs="Times New Roman" w:hint="eastAsia"/>
          <w:bCs/>
          <w:color w:val="FF0000"/>
        </w:rPr>
        <w:t>10830252533</w:t>
      </w:r>
      <w:r w:rsidRPr="00227F43">
        <w:rPr>
          <w:rFonts w:ascii="Times New Roman" w:eastAsia="標楷體" w:hAnsi="Times New Roman" w:cs="Times New Roman" w:hint="eastAsia"/>
          <w:bCs/>
          <w:color w:val="FF0000"/>
        </w:rPr>
        <w:t>號函。</w:t>
      </w:r>
    </w:p>
    <w:p w:rsidR="006F243B" w:rsidRPr="006905C7" w:rsidRDefault="0023034F" w:rsidP="004D1FB4">
      <w:pPr>
        <w:numPr>
          <w:ilvl w:val="1"/>
          <w:numId w:val="1"/>
        </w:numPr>
        <w:tabs>
          <w:tab w:val="clear" w:pos="1200"/>
          <w:tab w:val="left" w:pos="540"/>
          <w:tab w:val="num" w:pos="993"/>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臺北市政府教育局</w:t>
      </w:r>
      <w:r w:rsidRPr="006905C7">
        <w:rPr>
          <w:rFonts w:ascii="Times New Roman" w:eastAsia="標楷體" w:hAnsi="Times New Roman" w:cs="Times New Roman"/>
          <w:bCs/>
          <w:color w:val="000000"/>
        </w:rPr>
        <w:t>107</w:t>
      </w:r>
      <w:r w:rsidRPr="006905C7">
        <w:rPr>
          <w:rFonts w:ascii="Times New Roman" w:eastAsia="標楷體" w:hAnsi="Times New Roman" w:cs="Times New Roman"/>
          <w:bCs/>
          <w:color w:val="000000"/>
        </w:rPr>
        <w:t>年</w:t>
      </w:r>
      <w:r w:rsidRPr="006905C7">
        <w:rPr>
          <w:rFonts w:ascii="Times New Roman" w:eastAsia="標楷體" w:hAnsi="Times New Roman" w:cs="Times New Roman"/>
          <w:bCs/>
          <w:color w:val="000000"/>
        </w:rPr>
        <w:t>4</w:t>
      </w:r>
      <w:r w:rsidRPr="006905C7">
        <w:rPr>
          <w:rFonts w:ascii="Times New Roman" w:eastAsia="標楷體" w:hAnsi="Times New Roman" w:cs="Times New Roman"/>
          <w:bCs/>
          <w:color w:val="000000"/>
        </w:rPr>
        <w:t>月</w:t>
      </w:r>
      <w:r w:rsidRPr="006905C7">
        <w:rPr>
          <w:rFonts w:ascii="Times New Roman" w:eastAsia="標楷體" w:hAnsi="Times New Roman" w:cs="Times New Roman"/>
          <w:bCs/>
          <w:color w:val="000000"/>
        </w:rPr>
        <w:t>24</w:t>
      </w:r>
      <w:r w:rsidRPr="006905C7">
        <w:rPr>
          <w:rFonts w:ascii="Times New Roman" w:eastAsia="標楷體" w:hAnsi="Times New Roman" w:cs="Times New Roman"/>
          <w:bCs/>
          <w:color w:val="000000"/>
        </w:rPr>
        <w:t>日北市</w:t>
      </w:r>
      <w:proofErr w:type="gramStart"/>
      <w:r w:rsidRPr="006905C7">
        <w:rPr>
          <w:rFonts w:ascii="Times New Roman" w:eastAsia="標楷體" w:hAnsi="Times New Roman" w:cs="Times New Roman"/>
          <w:bCs/>
          <w:color w:val="000000"/>
        </w:rPr>
        <w:t>教綜字第</w:t>
      </w:r>
      <w:r w:rsidRPr="006905C7">
        <w:rPr>
          <w:rFonts w:ascii="Times New Roman" w:eastAsia="標楷體" w:hAnsi="Times New Roman" w:cs="Times New Roman"/>
          <w:bCs/>
          <w:color w:val="000000"/>
        </w:rPr>
        <w:t>10733968500</w:t>
      </w:r>
      <w:r w:rsidRPr="006905C7">
        <w:rPr>
          <w:rFonts w:ascii="Times New Roman" w:eastAsia="標楷體" w:hAnsi="Times New Roman" w:cs="Times New Roman"/>
          <w:bCs/>
          <w:color w:val="000000"/>
        </w:rPr>
        <w:t>號函頒</w:t>
      </w:r>
      <w:r w:rsidR="00732978" w:rsidRPr="006905C7">
        <w:rPr>
          <w:rFonts w:ascii="Times New Roman" w:eastAsia="標楷體" w:hAnsi="Times New Roman" w:cs="Times New Roman"/>
          <w:bCs/>
          <w:color w:val="000000"/>
        </w:rPr>
        <w:t>本</w:t>
      </w:r>
      <w:proofErr w:type="gramEnd"/>
      <w:r w:rsidRPr="006905C7">
        <w:rPr>
          <w:rFonts w:ascii="Times New Roman" w:eastAsia="標楷體" w:hAnsi="Times New Roman" w:cs="Times New Roman"/>
          <w:bCs/>
          <w:color w:val="000000"/>
        </w:rPr>
        <w:t>市國際教育中長程實施計畫。</w:t>
      </w:r>
    </w:p>
    <w:p w:rsidR="006F243B" w:rsidRPr="006905C7" w:rsidRDefault="004D1FB4" w:rsidP="004D1FB4">
      <w:pPr>
        <w:rPr>
          <w:rFonts w:ascii="Times New Roman" w:eastAsia="標楷體" w:hAnsi="Times New Roman" w:cs="Times New Roman"/>
          <w:color w:val="000000"/>
        </w:rPr>
      </w:pPr>
      <w:r w:rsidRPr="006905C7">
        <w:rPr>
          <w:rFonts w:ascii="Times New Roman" w:eastAsia="標楷體" w:hAnsi="Times New Roman" w:cs="Times New Roman"/>
          <w:color w:val="000000"/>
        </w:rPr>
        <w:t>貳、</w:t>
      </w:r>
      <w:r w:rsidR="006F243B" w:rsidRPr="006905C7">
        <w:rPr>
          <w:rFonts w:ascii="Times New Roman" w:eastAsia="標楷體" w:hAnsi="Times New Roman" w:cs="Times New Roman"/>
          <w:color w:val="000000"/>
        </w:rPr>
        <w:t>目的</w:t>
      </w:r>
    </w:p>
    <w:p w:rsidR="006F243B" w:rsidRPr="006905C7" w:rsidRDefault="006F243B" w:rsidP="004D1FB4">
      <w:pPr>
        <w:numPr>
          <w:ilvl w:val="0"/>
          <w:numId w:val="6"/>
        </w:numPr>
        <w:tabs>
          <w:tab w:val="left" w:pos="540"/>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藉由海外技能實習課程，提升學生專業技術能力，培養國際競爭力。</w:t>
      </w:r>
    </w:p>
    <w:p w:rsidR="006F243B" w:rsidRPr="006905C7" w:rsidRDefault="006F243B" w:rsidP="004D1FB4">
      <w:pPr>
        <w:numPr>
          <w:ilvl w:val="0"/>
          <w:numId w:val="6"/>
        </w:numPr>
        <w:tabs>
          <w:tab w:val="clear" w:pos="1200"/>
          <w:tab w:val="left" w:pos="540"/>
          <w:tab w:val="num" w:pos="993"/>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藉由海外企業見學機會，提升學生產業趨勢概念，深化生涯發展能量。</w:t>
      </w:r>
    </w:p>
    <w:p w:rsidR="006F243B" w:rsidRPr="006905C7" w:rsidRDefault="006F243B" w:rsidP="004D1FB4">
      <w:pPr>
        <w:numPr>
          <w:ilvl w:val="0"/>
          <w:numId w:val="6"/>
        </w:numPr>
        <w:tabs>
          <w:tab w:val="clear" w:pos="1200"/>
          <w:tab w:val="left" w:pos="540"/>
          <w:tab w:val="num" w:pos="993"/>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藉由文化體驗經驗，提升學生跨文化理解，增進國際視</w:t>
      </w:r>
      <w:bookmarkStart w:id="0" w:name="_GoBack"/>
      <w:bookmarkEnd w:id="0"/>
      <w:r w:rsidRPr="006905C7">
        <w:rPr>
          <w:rFonts w:ascii="Times New Roman" w:eastAsia="標楷體" w:hAnsi="Times New Roman" w:cs="Times New Roman"/>
          <w:bCs/>
          <w:color w:val="000000"/>
        </w:rPr>
        <w:t>野。</w:t>
      </w:r>
    </w:p>
    <w:p w:rsidR="006F243B" w:rsidRPr="006905C7" w:rsidRDefault="004D1FB4" w:rsidP="004D1FB4">
      <w:pPr>
        <w:rPr>
          <w:rFonts w:ascii="Times New Roman" w:eastAsia="標楷體" w:hAnsi="Times New Roman" w:cs="Times New Roman"/>
          <w:color w:val="000000"/>
        </w:rPr>
      </w:pPr>
      <w:r w:rsidRPr="006905C7">
        <w:rPr>
          <w:rFonts w:ascii="Times New Roman" w:eastAsia="標楷體" w:hAnsi="Times New Roman" w:cs="Times New Roman"/>
          <w:color w:val="000000"/>
        </w:rPr>
        <w:t>參、</w:t>
      </w:r>
      <w:r w:rsidR="006F243B" w:rsidRPr="006905C7">
        <w:rPr>
          <w:rFonts w:ascii="Times New Roman" w:eastAsia="標楷體" w:hAnsi="Times New Roman" w:cs="Times New Roman"/>
          <w:color w:val="000000"/>
        </w:rPr>
        <w:t>辦理單位</w:t>
      </w:r>
    </w:p>
    <w:p w:rsidR="006F243B" w:rsidRPr="006905C7" w:rsidRDefault="006F243B" w:rsidP="004D1FB4">
      <w:pPr>
        <w:numPr>
          <w:ilvl w:val="0"/>
          <w:numId w:val="7"/>
        </w:numPr>
        <w:tabs>
          <w:tab w:val="left" w:pos="540"/>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指導單位：臺北市政府。</w:t>
      </w:r>
    </w:p>
    <w:p w:rsidR="006F243B" w:rsidRPr="006905C7" w:rsidRDefault="006F243B" w:rsidP="004D1FB4">
      <w:pPr>
        <w:numPr>
          <w:ilvl w:val="0"/>
          <w:numId w:val="7"/>
        </w:numPr>
        <w:tabs>
          <w:tab w:val="left" w:pos="540"/>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主辦單位：臺北市政府教育局</w:t>
      </w:r>
      <w:r w:rsidR="0023034F" w:rsidRPr="006905C7">
        <w:rPr>
          <w:rFonts w:ascii="Times New Roman" w:eastAsia="標楷體" w:hAnsi="Times New Roman" w:cs="Times New Roman"/>
          <w:bCs/>
          <w:color w:val="000000"/>
        </w:rPr>
        <w:t>(</w:t>
      </w:r>
      <w:r w:rsidR="0023034F" w:rsidRPr="006905C7">
        <w:rPr>
          <w:rFonts w:ascii="Times New Roman" w:eastAsia="標楷體" w:hAnsi="Times New Roman" w:cs="Times New Roman"/>
          <w:bCs/>
          <w:color w:val="000000"/>
        </w:rPr>
        <w:t>下稱本局</w:t>
      </w:r>
      <w:r w:rsidR="0023034F" w:rsidRPr="006905C7">
        <w:rPr>
          <w:rFonts w:ascii="Times New Roman" w:eastAsia="標楷體" w:hAnsi="Times New Roman" w:cs="Times New Roman"/>
          <w:bCs/>
          <w:color w:val="000000"/>
        </w:rPr>
        <w:t>)</w:t>
      </w:r>
      <w:r w:rsidRPr="006905C7">
        <w:rPr>
          <w:rFonts w:ascii="Times New Roman" w:eastAsia="標楷體" w:hAnsi="Times New Roman" w:cs="Times New Roman"/>
          <w:bCs/>
          <w:color w:val="000000"/>
        </w:rPr>
        <w:t>。</w:t>
      </w:r>
    </w:p>
    <w:p w:rsidR="006F243B" w:rsidRPr="006905C7" w:rsidRDefault="006F243B" w:rsidP="004D1FB4">
      <w:pPr>
        <w:numPr>
          <w:ilvl w:val="0"/>
          <w:numId w:val="7"/>
        </w:numPr>
        <w:tabs>
          <w:tab w:val="left" w:pos="540"/>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承辦</w:t>
      </w:r>
      <w:r w:rsidR="006C3A19" w:rsidRPr="006905C7">
        <w:rPr>
          <w:rFonts w:ascii="Times New Roman" w:eastAsia="標楷體" w:hAnsi="Times New Roman" w:cs="Times New Roman"/>
          <w:bCs/>
          <w:color w:val="000000"/>
        </w:rPr>
        <w:t>學校</w:t>
      </w:r>
      <w:r w:rsidRPr="006905C7">
        <w:rPr>
          <w:rFonts w:ascii="Times New Roman" w:eastAsia="標楷體" w:hAnsi="Times New Roman" w:cs="Times New Roman"/>
          <w:bCs/>
          <w:color w:val="000000"/>
        </w:rPr>
        <w:t>：臺北市立</w:t>
      </w:r>
      <w:r w:rsidR="00253A9B" w:rsidRPr="006905C7">
        <w:rPr>
          <w:rFonts w:ascii="Times New Roman" w:eastAsia="標楷體" w:hAnsi="Times New Roman" w:cs="Times New Roman"/>
          <w:bCs/>
          <w:color w:val="000000"/>
        </w:rPr>
        <w:t>松山</w:t>
      </w:r>
      <w:r w:rsidR="00E9146C" w:rsidRPr="006905C7">
        <w:rPr>
          <w:rFonts w:ascii="Times New Roman" w:eastAsia="標楷體" w:hAnsi="Times New Roman" w:cs="Times New Roman"/>
        </w:rPr>
        <w:t>高級</w:t>
      </w:r>
      <w:r w:rsidR="00253A9B" w:rsidRPr="006905C7">
        <w:rPr>
          <w:rFonts w:ascii="Times New Roman" w:eastAsia="標楷體" w:hAnsi="Times New Roman" w:cs="Times New Roman"/>
        </w:rPr>
        <w:t>工農</w:t>
      </w:r>
      <w:r w:rsidRPr="006905C7">
        <w:rPr>
          <w:rFonts w:ascii="Times New Roman" w:eastAsia="標楷體" w:hAnsi="Times New Roman" w:cs="Times New Roman"/>
          <w:bCs/>
          <w:color w:val="000000"/>
        </w:rPr>
        <w:t>職業學校。</w:t>
      </w:r>
    </w:p>
    <w:p w:rsidR="006F243B" w:rsidRPr="006905C7" w:rsidRDefault="004D1FB4" w:rsidP="004D1FB4">
      <w:pPr>
        <w:rPr>
          <w:rFonts w:ascii="Times New Roman" w:eastAsia="標楷體" w:hAnsi="Times New Roman" w:cs="Times New Roman"/>
          <w:color w:val="000000"/>
        </w:rPr>
      </w:pPr>
      <w:r w:rsidRPr="006905C7">
        <w:rPr>
          <w:rFonts w:ascii="Times New Roman" w:eastAsia="標楷體" w:hAnsi="Times New Roman" w:cs="Times New Roman"/>
          <w:color w:val="000000"/>
        </w:rPr>
        <w:t>肆、</w:t>
      </w:r>
      <w:r w:rsidR="006F243B" w:rsidRPr="006905C7">
        <w:rPr>
          <w:rFonts w:ascii="Times New Roman" w:eastAsia="標楷體" w:hAnsi="Times New Roman" w:cs="Times New Roman"/>
          <w:color w:val="000000"/>
        </w:rPr>
        <w:t>選送地點與期程</w:t>
      </w:r>
      <w:r w:rsidR="00247456" w:rsidRPr="006905C7">
        <w:rPr>
          <w:rFonts w:ascii="Times New Roman" w:eastAsia="標楷體" w:hAnsi="Times New Roman" w:cs="Times New Roman"/>
          <w:bCs/>
          <w:color w:val="000000"/>
        </w:rPr>
        <w:t>(</w:t>
      </w:r>
      <w:r w:rsidR="00247456" w:rsidRPr="006905C7">
        <w:rPr>
          <w:rFonts w:ascii="Times New Roman" w:eastAsia="標楷體" w:hAnsi="Times New Roman" w:cs="Times New Roman"/>
          <w:bCs/>
          <w:color w:val="000000"/>
        </w:rPr>
        <w:t>如附件</w:t>
      </w:r>
      <w:r w:rsidR="00247456">
        <w:rPr>
          <w:rFonts w:ascii="Times New Roman" w:eastAsia="標楷體" w:hAnsi="Times New Roman" w:cs="Times New Roman" w:hint="eastAsia"/>
          <w:bCs/>
          <w:color w:val="000000"/>
        </w:rPr>
        <w:t>1</w:t>
      </w:r>
      <w:r w:rsidR="00247456" w:rsidRPr="006905C7">
        <w:rPr>
          <w:rFonts w:ascii="Times New Roman" w:eastAsia="標楷體" w:hAnsi="Times New Roman" w:cs="Times New Roman"/>
          <w:bCs/>
          <w:color w:val="000000"/>
        </w:rPr>
        <w:t>)</w:t>
      </w:r>
    </w:p>
    <w:p w:rsidR="00E9146C" w:rsidRDefault="006F3154" w:rsidP="00DE3D8E">
      <w:pPr>
        <w:numPr>
          <w:ilvl w:val="0"/>
          <w:numId w:val="30"/>
        </w:numPr>
        <w:tabs>
          <w:tab w:val="left" w:pos="540"/>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選送</w:t>
      </w:r>
      <w:r w:rsidR="006F243B" w:rsidRPr="006905C7">
        <w:rPr>
          <w:rFonts w:ascii="Times New Roman" w:eastAsia="標楷體" w:hAnsi="Times New Roman" w:cs="Times New Roman"/>
          <w:bCs/>
          <w:color w:val="000000"/>
        </w:rPr>
        <w:t>地點</w:t>
      </w:r>
    </w:p>
    <w:p w:rsidR="00614025" w:rsidRPr="00614025" w:rsidRDefault="00614025" w:rsidP="00614025">
      <w:pPr>
        <w:tabs>
          <w:tab w:val="left" w:pos="540"/>
        </w:tabs>
        <w:ind w:leftChars="400" w:left="960"/>
        <w:jc w:val="both"/>
        <w:rPr>
          <w:rFonts w:ascii="Times New Roman" w:eastAsia="標楷體" w:hAnsi="Times New Roman" w:cs="Times New Roman"/>
          <w:bCs/>
          <w:color w:val="0070C0"/>
        </w:rPr>
      </w:pPr>
      <w:r w:rsidRPr="00614025">
        <w:rPr>
          <w:rFonts w:ascii="Times New Roman" w:eastAsia="標楷體" w:hAnsi="Times New Roman" w:cs="Times New Roman"/>
          <w:bCs/>
          <w:color w:val="0070C0"/>
        </w:rPr>
        <w:t>(</w:t>
      </w:r>
      <w:proofErr w:type="gramStart"/>
      <w:r w:rsidRPr="00614025">
        <w:rPr>
          <w:rFonts w:ascii="Times New Roman" w:eastAsia="標楷體" w:hAnsi="Times New Roman" w:cs="Times New Roman"/>
          <w:bCs/>
          <w:color w:val="0070C0"/>
        </w:rPr>
        <w:t>一</w:t>
      </w:r>
      <w:proofErr w:type="gramEnd"/>
      <w:r w:rsidRPr="00614025">
        <w:rPr>
          <w:rFonts w:ascii="Times New Roman" w:eastAsia="標楷體" w:hAnsi="Times New Roman" w:cs="Times New Roman"/>
          <w:bCs/>
          <w:color w:val="0070C0"/>
        </w:rPr>
        <w:t>)</w:t>
      </w:r>
      <w:proofErr w:type="gramStart"/>
      <w:r w:rsidRPr="00614025">
        <w:rPr>
          <w:rFonts w:ascii="Times New Roman" w:eastAsia="標楷體" w:hAnsi="Times New Roman" w:cs="Times New Roman"/>
          <w:bCs/>
          <w:color w:val="0070C0"/>
        </w:rPr>
        <w:t>櫻島火山</w:t>
      </w:r>
      <w:proofErr w:type="gramEnd"/>
      <w:r w:rsidRPr="00614025">
        <w:rPr>
          <w:rFonts w:ascii="Times New Roman" w:eastAsia="標楷體" w:hAnsi="Times New Roman" w:cs="Times New Roman"/>
          <w:bCs/>
          <w:color w:val="0070C0"/>
        </w:rPr>
        <w:t>、火山熔岩文化見學</w:t>
      </w:r>
    </w:p>
    <w:p w:rsidR="00614025" w:rsidRPr="00614025" w:rsidRDefault="00614025" w:rsidP="00614025">
      <w:pPr>
        <w:tabs>
          <w:tab w:val="left" w:pos="540"/>
        </w:tabs>
        <w:ind w:leftChars="400" w:left="960"/>
        <w:jc w:val="both"/>
        <w:rPr>
          <w:rFonts w:ascii="Times New Roman" w:eastAsia="標楷體" w:hAnsi="Times New Roman" w:cs="Times New Roman"/>
          <w:bCs/>
          <w:color w:val="0070C0"/>
        </w:rPr>
      </w:pP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二</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磯庭園造園文化、阿蘇火山文化見學</w:t>
      </w:r>
    </w:p>
    <w:p w:rsidR="00614025" w:rsidRPr="00614025" w:rsidRDefault="00614025" w:rsidP="00614025">
      <w:pPr>
        <w:tabs>
          <w:tab w:val="left" w:pos="540"/>
        </w:tabs>
        <w:ind w:leftChars="400" w:left="960"/>
        <w:jc w:val="both"/>
        <w:rPr>
          <w:rFonts w:ascii="Times New Roman" w:eastAsia="標楷體" w:hAnsi="Times New Roman" w:cs="Times New Roman"/>
          <w:bCs/>
          <w:color w:val="0070C0"/>
        </w:rPr>
      </w:pP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三</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乳製品發酵製程見學</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高千穗牧場見學</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w:t>
      </w:r>
    </w:p>
    <w:p w:rsidR="00614025" w:rsidRPr="00614025" w:rsidRDefault="00614025" w:rsidP="00614025">
      <w:pPr>
        <w:tabs>
          <w:tab w:val="left" w:pos="540"/>
        </w:tabs>
        <w:ind w:leftChars="400" w:left="960"/>
        <w:jc w:val="both"/>
        <w:rPr>
          <w:rFonts w:ascii="Times New Roman" w:eastAsia="標楷體" w:hAnsi="Times New Roman" w:cs="Times New Roman"/>
          <w:bCs/>
          <w:color w:val="0070C0"/>
        </w:rPr>
      </w:pP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四</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黑醋發酵製程見學</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霧島</w:t>
      </w:r>
      <w:proofErr w:type="gramStart"/>
      <w:r w:rsidRPr="00614025">
        <w:rPr>
          <w:rFonts w:ascii="Times New Roman" w:eastAsia="標楷體" w:hAnsi="Times New Roman" w:cs="Times New Roman"/>
          <w:bCs/>
          <w:color w:val="0070C0"/>
        </w:rPr>
        <w:t>桷志田</w:t>
      </w:r>
      <w:proofErr w:type="gramEnd"/>
      <w:r w:rsidRPr="00614025">
        <w:rPr>
          <w:rFonts w:ascii="Times New Roman" w:eastAsia="標楷體" w:hAnsi="Times New Roman" w:cs="Times New Roman"/>
          <w:bCs/>
          <w:color w:val="0070C0"/>
        </w:rPr>
        <w:t>公司見學</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w:t>
      </w:r>
    </w:p>
    <w:p w:rsidR="00614025" w:rsidRPr="00614025" w:rsidRDefault="00614025" w:rsidP="00614025">
      <w:pPr>
        <w:tabs>
          <w:tab w:val="left" w:pos="540"/>
        </w:tabs>
        <w:ind w:leftChars="400" w:left="960"/>
        <w:jc w:val="both"/>
        <w:rPr>
          <w:rFonts w:ascii="Times New Roman" w:eastAsia="標楷體" w:hAnsi="Times New Roman" w:cs="Times New Roman"/>
          <w:bCs/>
          <w:color w:val="0070C0"/>
        </w:rPr>
      </w:pP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五</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日本清酒製程見學</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源</w:t>
      </w:r>
      <w:proofErr w:type="gramStart"/>
      <w:r w:rsidRPr="00614025">
        <w:rPr>
          <w:rFonts w:ascii="Times New Roman" w:eastAsia="標楷體" w:hAnsi="Times New Roman" w:cs="Times New Roman"/>
          <w:bCs/>
          <w:color w:val="0070C0"/>
        </w:rPr>
        <w:t>麴</w:t>
      </w:r>
      <w:proofErr w:type="gramEnd"/>
      <w:r w:rsidRPr="00614025">
        <w:rPr>
          <w:rFonts w:ascii="Times New Roman" w:eastAsia="標楷體" w:hAnsi="Times New Roman" w:cs="Times New Roman"/>
          <w:bCs/>
          <w:color w:val="0070C0"/>
        </w:rPr>
        <w:t>研究所見學</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w:t>
      </w:r>
    </w:p>
    <w:p w:rsidR="00614025" w:rsidRPr="00614025" w:rsidRDefault="00614025" w:rsidP="00614025">
      <w:pPr>
        <w:tabs>
          <w:tab w:val="left" w:pos="540"/>
        </w:tabs>
        <w:ind w:leftChars="400" w:left="960"/>
        <w:jc w:val="both"/>
        <w:rPr>
          <w:rFonts w:ascii="Times New Roman" w:eastAsia="標楷體" w:hAnsi="Times New Roman" w:cs="Times New Roman"/>
          <w:bCs/>
          <w:color w:val="0070C0"/>
        </w:rPr>
      </w:pP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六</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日本燒</w:t>
      </w:r>
      <w:proofErr w:type="gramStart"/>
      <w:r w:rsidRPr="00614025">
        <w:rPr>
          <w:rFonts w:ascii="Times New Roman" w:eastAsia="標楷體" w:hAnsi="Times New Roman" w:cs="Times New Roman"/>
          <w:bCs/>
          <w:color w:val="0070C0"/>
        </w:rPr>
        <w:t>酎</w:t>
      </w:r>
      <w:proofErr w:type="gramEnd"/>
      <w:r w:rsidRPr="00614025">
        <w:rPr>
          <w:rFonts w:ascii="Times New Roman" w:eastAsia="標楷體" w:hAnsi="Times New Roman" w:cs="Times New Roman"/>
          <w:bCs/>
          <w:color w:val="0070C0"/>
        </w:rPr>
        <w:t>製程見學</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霧</w:t>
      </w:r>
      <w:proofErr w:type="gramStart"/>
      <w:r w:rsidRPr="00614025">
        <w:rPr>
          <w:rFonts w:ascii="Times New Roman" w:eastAsia="標楷體" w:hAnsi="Times New Roman" w:cs="Times New Roman"/>
          <w:bCs/>
          <w:color w:val="0070C0"/>
        </w:rPr>
        <w:t>島酒造見</w:t>
      </w:r>
      <w:proofErr w:type="gramEnd"/>
      <w:r w:rsidRPr="00614025">
        <w:rPr>
          <w:rFonts w:ascii="Times New Roman" w:eastAsia="標楷體" w:hAnsi="Times New Roman" w:cs="Times New Roman"/>
          <w:bCs/>
          <w:color w:val="0070C0"/>
        </w:rPr>
        <w:t>學</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w:t>
      </w:r>
    </w:p>
    <w:p w:rsidR="00614025" w:rsidRPr="00614025" w:rsidRDefault="00614025" w:rsidP="00614025">
      <w:pPr>
        <w:tabs>
          <w:tab w:val="left" w:pos="540"/>
        </w:tabs>
        <w:ind w:leftChars="400" w:left="960"/>
        <w:jc w:val="both"/>
        <w:rPr>
          <w:rFonts w:ascii="Times New Roman" w:eastAsia="標楷體" w:hAnsi="Times New Roman" w:cs="Times New Roman"/>
          <w:bCs/>
          <w:color w:val="0070C0"/>
        </w:rPr>
      </w:pP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七</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科學中草藥寄生計畫</w:t>
      </w:r>
      <w:proofErr w:type="gramStart"/>
      <w:r w:rsidRPr="00614025">
        <w:rPr>
          <w:rFonts w:ascii="Times New Roman" w:eastAsia="標楷體" w:hAnsi="Times New Roman" w:cs="Times New Roman"/>
          <w:bCs/>
          <w:color w:val="0070C0"/>
        </w:rPr>
        <w:t>供應用見學</w:t>
      </w:r>
      <w:proofErr w:type="gramEnd"/>
      <w:r w:rsidRPr="00614025">
        <w:rPr>
          <w:rFonts w:ascii="Times New Roman" w:eastAsia="標楷體" w:hAnsi="Times New Roman" w:cs="Times New Roman"/>
          <w:bCs/>
          <w:color w:val="0070C0"/>
        </w:rPr>
        <w:t>(</w:t>
      </w:r>
      <w:proofErr w:type="gramStart"/>
      <w:r w:rsidRPr="00614025">
        <w:rPr>
          <w:rFonts w:ascii="Times New Roman" w:eastAsia="標楷體" w:hAnsi="Times New Roman" w:cs="Times New Roman"/>
          <w:bCs/>
          <w:color w:val="0070C0"/>
        </w:rPr>
        <w:t>再春館製藥</w:t>
      </w:r>
      <w:proofErr w:type="gramEnd"/>
      <w:r w:rsidRPr="00614025">
        <w:rPr>
          <w:rFonts w:ascii="Times New Roman" w:eastAsia="標楷體" w:hAnsi="Times New Roman" w:cs="Times New Roman"/>
          <w:bCs/>
          <w:color w:val="0070C0"/>
        </w:rPr>
        <w:t>公司見學</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w:t>
      </w:r>
    </w:p>
    <w:p w:rsidR="00614025" w:rsidRPr="00614025" w:rsidRDefault="00614025" w:rsidP="00614025">
      <w:pPr>
        <w:tabs>
          <w:tab w:val="left" w:pos="540"/>
        </w:tabs>
        <w:ind w:leftChars="400" w:left="960"/>
        <w:jc w:val="both"/>
        <w:rPr>
          <w:rFonts w:ascii="Times New Roman" w:eastAsia="標楷體" w:hAnsi="Times New Roman" w:cs="Times New Roman"/>
          <w:bCs/>
          <w:color w:val="0070C0"/>
        </w:rPr>
      </w:pP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八</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熊本城文化見學、</w:t>
      </w:r>
      <w:proofErr w:type="gramStart"/>
      <w:r w:rsidRPr="00614025">
        <w:rPr>
          <w:rFonts w:ascii="Times New Roman" w:eastAsia="標楷體" w:hAnsi="Times New Roman" w:cs="Times New Roman"/>
          <w:bCs/>
          <w:color w:val="0070C0"/>
        </w:rPr>
        <w:t>鵜戶神</w:t>
      </w:r>
      <w:proofErr w:type="gramEnd"/>
      <w:r w:rsidRPr="00614025">
        <w:rPr>
          <w:rFonts w:ascii="Times New Roman" w:eastAsia="標楷體" w:hAnsi="Times New Roman" w:cs="Times New Roman"/>
          <w:bCs/>
          <w:color w:val="0070C0"/>
        </w:rPr>
        <w:t>宮文化見學。</w:t>
      </w:r>
    </w:p>
    <w:p w:rsidR="00614025" w:rsidRPr="00614025" w:rsidRDefault="00614025" w:rsidP="00614025">
      <w:pPr>
        <w:tabs>
          <w:tab w:val="left" w:pos="540"/>
        </w:tabs>
        <w:ind w:leftChars="400" w:left="960"/>
        <w:jc w:val="both"/>
        <w:rPr>
          <w:rFonts w:ascii="Times New Roman" w:eastAsia="標楷體" w:hAnsi="Times New Roman" w:cs="Times New Roman"/>
          <w:bCs/>
          <w:color w:val="0070C0"/>
        </w:rPr>
      </w:pP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九</w:t>
      </w:r>
      <w:r w:rsidRPr="00614025">
        <w:rPr>
          <w:rFonts w:ascii="Times New Roman" w:eastAsia="標楷體" w:hAnsi="Times New Roman" w:cs="Times New Roman"/>
          <w:bCs/>
          <w:color w:val="0070C0"/>
        </w:rPr>
        <w:t>)</w:t>
      </w:r>
      <w:proofErr w:type="gramStart"/>
      <w:r w:rsidRPr="00614025">
        <w:rPr>
          <w:rFonts w:ascii="Times New Roman" w:eastAsia="標楷體" w:hAnsi="Times New Roman" w:cs="Times New Roman"/>
          <w:bCs/>
          <w:color w:val="0070C0"/>
        </w:rPr>
        <w:t>佐賀大學</w:t>
      </w:r>
      <w:proofErr w:type="gramEnd"/>
      <w:r w:rsidRPr="00614025">
        <w:rPr>
          <w:rFonts w:ascii="Times New Roman" w:eastAsia="標楷體" w:hAnsi="Times New Roman" w:cs="Times New Roman"/>
          <w:bCs/>
          <w:color w:val="0070C0"/>
        </w:rPr>
        <w:t>參訪。</w:t>
      </w:r>
    </w:p>
    <w:p w:rsidR="00614025" w:rsidRPr="00614025" w:rsidRDefault="00614025" w:rsidP="00614025">
      <w:pPr>
        <w:tabs>
          <w:tab w:val="left" w:pos="540"/>
        </w:tabs>
        <w:ind w:leftChars="400" w:left="960"/>
        <w:jc w:val="both"/>
        <w:rPr>
          <w:rFonts w:ascii="Times New Roman" w:eastAsia="標楷體" w:hAnsi="Times New Roman" w:cs="Times New Roman"/>
          <w:bCs/>
          <w:color w:val="0070C0"/>
        </w:rPr>
      </w:pP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十</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酵母發酵製程見學。</w:t>
      </w:r>
    </w:p>
    <w:p w:rsidR="00614025" w:rsidRPr="00614025" w:rsidRDefault="00614025" w:rsidP="00614025">
      <w:pPr>
        <w:tabs>
          <w:tab w:val="left" w:pos="540"/>
        </w:tabs>
        <w:ind w:leftChars="400" w:left="960"/>
        <w:jc w:val="both"/>
        <w:rPr>
          <w:rFonts w:ascii="Times New Roman" w:eastAsia="標楷體" w:hAnsi="Times New Roman" w:cs="Times New Roman"/>
          <w:bCs/>
          <w:color w:val="0070C0"/>
        </w:rPr>
      </w:pP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十一</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美乃滋製作見學</w:t>
      </w:r>
      <w:r w:rsidRPr="00614025">
        <w:rPr>
          <w:rFonts w:ascii="Times New Roman" w:eastAsia="標楷體" w:hAnsi="Times New Roman" w:cs="Times New Roman"/>
          <w:bCs/>
          <w:color w:val="0070C0"/>
        </w:rPr>
        <w:t>(Kewpie QP</w:t>
      </w:r>
      <w:r w:rsidRPr="00614025">
        <w:rPr>
          <w:rFonts w:ascii="Times New Roman" w:eastAsia="標楷體" w:hAnsi="Times New Roman" w:cs="Times New Roman"/>
          <w:bCs/>
          <w:color w:val="0070C0"/>
        </w:rPr>
        <w:t>公司見學</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w:t>
      </w:r>
    </w:p>
    <w:p w:rsidR="00614025" w:rsidRPr="00614025" w:rsidRDefault="00614025" w:rsidP="00614025">
      <w:pPr>
        <w:tabs>
          <w:tab w:val="left" w:pos="540"/>
        </w:tabs>
        <w:ind w:leftChars="400" w:left="960"/>
        <w:jc w:val="both"/>
        <w:rPr>
          <w:rFonts w:ascii="Times New Roman" w:eastAsia="標楷體" w:hAnsi="Times New Roman" w:cs="Times New Roman"/>
          <w:bCs/>
          <w:color w:val="0070C0"/>
        </w:rPr>
      </w:pP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十二</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撒隆巴斯製程見學。</w:t>
      </w:r>
    </w:p>
    <w:p w:rsidR="00614025" w:rsidRPr="00614025" w:rsidRDefault="00614025" w:rsidP="00614025">
      <w:pPr>
        <w:tabs>
          <w:tab w:val="left" w:pos="540"/>
        </w:tabs>
        <w:ind w:leftChars="400" w:left="960"/>
        <w:jc w:val="both"/>
        <w:rPr>
          <w:rFonts w:ascii="Times New Roman" w:eastAsia="標楷體" w:hAnsi="Times New Roman" w:cs="Times New Roman"/>
          <w:bCs/>
          <w:color w:val="0070C0"/>
        </w:rPr>
      </w:pP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十三</w:t>
      </w:r>
      <w:r w:rsidRPr="00614025">
        <w:rPr>
          <w:rFonts w:ascii="Times New Roman" w:eastAsia="標楷體" w:hAnsi="Times New Roman" w:cs="Times New Roman"/>
          <w:bCs/>
          <w:color w:val="0070C0"/>
        </w:rPr>
        <w:t>)</w:t>
      </w:r>
      <w:r w:rsidRPr="00614025">
        <w:rPr>
          <w:rFonts w:ascii="Times New Roman" w:eastAsia="標楷體" w:hAnsi="Times New Roman" w:cs="Times New Roman"/>
          <w:bCs/>
          <w:color w:val="0070C0"/>
        </w:rPr>
        <w:t>九州</w:t>
      </w:r>
      <w:proofErr w:type="gramStart"/>
      <w:r w:rsidRPr="00614025">
        <w:rPr>
          <w:rFonts w:ascii="Times New Roman" w:eastAsia="標楷體" w:hAnsi="Times New Roman" w:cs="Times New Roman"/>
          <w:bCs/>
          <w:color w:val="0070C0"/>
        </w:rPr>
        <w:t>市區散策</w:t>
      </w:r>
      <w:proofErr w:type="gramEnd"/>
      <w:r w:rsidRPr="00614025">
        <w:rPr>
          <w:rFonts w:ascii="Times New Roman" w:hAnsi="Times New Roman" w:cs="Times New Roman"/>
          <w:bCs/>
          <w:color w:val="0070C0"/>
        </w:rPr>
        <w:t>。</w:t>
      </w:r>
    </w:p>
    <w:p w:rsidR="00E9146C" w:rsidRPr="006905C7" w:rsidRDefault="00E9146C" w:rsidP="00614025">
      <w:pPr>
        <w:tabs>
          <w:tab w:val="left" w:pos="540"/>
        </w:tabs>
        <w:ind w:leftChars="389" w:left="934"/>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期程：自</w:t>
      </w:r>
      <w:r w:rsidRPr="006905C7">
        <w:rPr>
          <w:rFonts w:ascii="Times New Roman" w:eastAsia="標楷體" w:hAnsi="Times New Roman" w:cs="Times New Roman"/>
          <w:bCs/>
          <w:color w:val="000000"/>
        </w:rPr>
        <w:t>108</w:t>
      </w:r>
      <w:r w:rsidRPr="006905C7">
        <w:rPr>
          <w:rFonts w:ascii="Times New Roman" w:eastAsia="標楷體" w:hAnsi="Times New Roman" w:cs="Times New Roman"/>
          <w:bCs/>
          <w:color w:val="000000"/>
        </w:rPr>
        <w:t>年</w:t>
      </w:r>
      <w:r w:rsidR="002168CE" w:rsidRPr="006905C7">
        <w:rPr>
          <w:rFonts w:ascii="Times New Roman" w:eastAsia="標楷體" w:hAnsi="Times New Roman" w:cs="Times New Roman"/>
          <w:bCs/>
          <w:color w:val="000000"/>
        </w:rPr>
        <w:t>7</w:t>
      </w:r>
      <w:r w:rsidRPr="006905C7">
        <w:rPr>
          <w:rFonts w:ascii="Times New Roman" w:eastAsia="標楷體" w:hAnsi="Times New Roman" w:cs="Times New Roman"/>
          <w:bCs/>
          <w:color w:val="000000"/>
        </w:rPr>
        <w:t>月</w:t>
      </w:r>
      <w:r w:rsidR="002168CE" w:rsidRPr="006905C7">
        <w:rPr>
          <w:rFonts w:ascii="Times New Roman" w:eastAsia="標楷體" w:hAnsi="Times New Roman" w:cs="Times New Roman"/>
          <w:bCs/>
          <w:color w:val="000000"/>
        </w:rPr>
        <w:t>5</w:t>
      </w:r>
      <w:r w:rsidRPr="006905C7">
        <w:rPr>
          <w:rFonts w:ascii="Times New Roman" w:eastAsia="標楷體" w:hAnsi="Times New Roman" w:cs="Times New Roman"/>
          <w:bCs/>
          <w:color w:val="000000"/>
        </w:rPr>
        <w:t>日</w:t>
      </w:r>
      <w:r w:rsidRPr="006905C7">
        <w:rPr>
          <w:rFonts w:ascii="Times New Roman" w:eastAsia="標楷體" w:hAnsi="Times New Roman" w:cs="Times New Roman"/>
          <w:bCs/>
          <w:color w:val="000000"/>
        </w:rPr>
        <w:t>(</w:t>
      </w:r>
      <w:r w:rsidR="002168CE" w:rsidRPr="006905C7">
        <w:rPr>
          <w:rFonts w:ascii="Times New Roman" w:eastAsia="標楷體" w:hAnsi="Times New Roman" w:cs="Times New Roman"/>
          <w:bCs/>
          <w:color w:val="000000"/>
        </w:rPr>
        <w:t>星期五</w:t>
      </w:r>
      <w:r w:rsidRPr="006905C7">
        <w:rPr>
          <w:rFonts w:ascii="Times New Roman" w:eastAsia="標楷體" w:hAnsi="Times New Roman" w:cs="Times New Roman"/>
          <w:bCs/>
          <w:color w:val="000000"/>
        </w:rPr>
        <w:t>)</w:t>
      </w:r>
      <w:r w:rsidRPr="006905C7">
        <w:rPr>
          <w:rFonts w:ascii="Times New Roman" w:eastAsia="標楷體" w:hAnsi="Times New Roman" w:cs="Times New Roman"/>
          <w:bCs/>
          <w:color w:val="000000"/>
        </w:rPr>
        <w:t>至</w:t>
      </w:r>
      <w:r w:rsidRPr="006905C7">
        <w:rPr>
          <w:rFonts w:ascii="Times New Roman" w:eastAsia="標楷體" w:hAnsi="Times New Roman" w:cs="Times New Roman"/>
          <w:bCs/>
          <w:color w:val="000000"/>
        </w:rPr>
        <w:t>108</w:t>
      </w:r>
      <w:r w:rsidRPr="006905C7">
        <w:rPr>
          <w:rFonts w:ascii="Times New Roman" w:eastAsia="標楷體" w:hAnsi="Times New Roman" w:cs="Times New Roman"/>
          <w:bCs/>
          <w:color w:val="000000"/>
        </w:rPr>
        <w:t>年</w:t>
      </w:r>
      <w:r w:rsidRPr="006905C7">
        <w:rPr>
          <w:rFonts w:ascii="Times New Roman" w:eastAsia="標楷體" w:hAnsi="Times New Roman" w:cs="Times New Roman"/>
          <w:bCs/>
          <w:color w:val="000000"/>
        </w:rPr>
        <w:t>7</w:t>
      </w:r>
      <w:r w:rsidRPr="006905C7">
        <w:rPr>
          <w:rFonts w:ascii="Times New Roman" w:eastAsia="標楷體" w:hAnsi="Times New Roman" w:cs="Times New Roman"/>
          <w:bCs/>
          <w:color w:val="000000"/>
        </w:rPr>
        <w:t>月</w:t>
      </w:r>
      <w:r w:rsidRPr="006905C7">
        <w:rPr>
          <w:rFonts w:ascii="Times New Roman" w:eastAsia="標楷體" w:hAnsi="Times New Roman" w:cs="Times New Roman"/>
          <w:bCs/>
          <w:color w:val="000000"/>
        </w:rPr>
        <w:t>1</w:t>
      </w:r>
      <w:r w:rsidR="002168CE" w:rsidRPr="006905C7">
        <w:rPr>
          <w:rFonts w:ascii="Times New Roman" w:eastAsia="標楷體" w:hAnsi="Times New Roman" w:cs="Times New Roman"/>
          <w:bCs/>
          <w:color w:val="000000"/>
        </w:rPr>
        <w:t>8</w:t>
      </w:r>
      <w:r w:rsidRPr="006905C7">
        <w:rPr>
          <w:rFonts w:ascii="Times New Roman" w:eastAsia="標楷體" w:hAnsi="Times New Roman" w:cs="Times New Roman"/>
          <w:bCs/>
          <w:color w:val="000000"/>
        </w:rPr>
        <w:t>日</w:t>
      </w:r>
      <w:r w:rsidRPr="006905C7">
        <w:rPr>
          <w:rFonts w:ascii="Times New Roman" w:eastAsia="標楷體" w:hAnsi="Times New Roman" w:cs="Times New Roman"/>
          <w:bCs/>
          <w:color w:val="000000"/>
        </w:rPr>
        <w:t>(</w:t>
      </w:r>
      <w:r w:rsidR="002168CE" w:rsidRPr="006905C7">
        <w:rPr>
          <w:rFonts w:ascii="Times New Roman" w:eastAsia="標楷體" w:hAnsi="Times New Roman" w:cs="Times New Roman"/>
          <w:bCs/>
          <w:color w:val="000000"/>
        </w:rPr>
        <w:t>星期四</w:t>
      </w:r>
      <w:r w:rsidRPr="006905C7">
        <w:rPr>
          <w:rFonts w:ascii="Times New Roman" w:eastAsia="標楷體" w:hAnsi="Times New Roman" w:cs="Times New Roman"/>
          <w:bCs/>
          <w:color w:val="000000"/>
        </w:rPr>
        <w:t>)</w:t>
      </w:r>
      <w:r w:rsidRPr="006905C7">
        <w:rPr>
          <w:rFonts w:ascii="Times New Roman" w:eastAsia="標楷體" w:hAnsi="Times New Roman" w:cs="Times New Roman"/>
          <w:bCs/>
          <w:color w:val="000000"/>
        </w:rPr>
        <w:t>。</w:t>
      </w:r>
    </w:p>
    <w:p w:rsidR="006F243B" w:rsidRPr="006905C7" w:rsidRDefault="004D1FB4" w:rsidP="00E9146C">
      <w:pPr>
        <w:tabs>
          <w:tab w:val="left" w:pos="540"/>
        </w:tabs>
        <w:jc w:val="both"/>
        <w:rPr>
          <w:rFonts w:ascii="Times New Roman" w:eastAsia="標楷體" w:hAnsi="Times New Roman" w:cs="Times New Roman"/>
          <w:color w:val="000000"/>
        </w:rPr>
      </w:pPr>
      <w:r w:rsidRPr="006905C7">
        <w:rPr>
          <w:rFonts w:ascii="Times New Roman" w:eastAsia="標楷體" w:hAnsi="Times New Roman" w:cs="Times New Roman"/>
          <w:color w:val="000000"/>
        </w:rPr>
        <w:t>伍、</w:t>
      </w:r>
      <w:r w:rsidR="006F243B" w:rsidRPr="006905C7">
        <w:rPr>
          <w:rFonts w:ascii="Times New Roman" w:eastAsia="標楷體" w:hAnsi="Times New Roman" w:cs="Times New Roman"/>
          <w:color w:val="000000"/>
        </w:rPr>
        <w:t>甄選對象及名額</w:t>
      </w:r>
    </w:p>
    <w:p w:rsidR="00227F43" w:rsidRPr="00227F43" w:rsidRDefault="00227F43" w:rsidP="00ED02A0">
      <w:pPr>
        <w:numPr>
          <w:ilvl w:val="0"/>
          <w:numId w:val="33"/>
        </w:numPr>
        <w:tabs>
          <w:tab w:val="clear" w:pos="1200"/>
          <w:tab w:val="left" w:pos="540"/>
        </w:tabs>
        <w:ind w:left="993" w:hanging="567"/>
        <w:jc w:val="both"/>
        <w:rPr>
          <w:rFonts w:ascii="Times New Roman" w:eastAsia="標楷體" w:hAnsi="Times New Roman" w:cs="Times New Roman"/>
          <w:bCs/>
          <w:color w:val="FF0000"/>
        </w:rPr>
      </w:pPr>
      <w:r w:rsidRPr="00227F43">
        <w:rPr>
          <w:rFonts w:ascii="Times New Roman" w:eastAsia="標楷體" w:hAnsi="Times New Roman" w:cs="Times New Roman" w:hint="eastAsia"/>
          <w:color w:val="FF0000"/>
        </w:rPr>
        <w:t>甄選對象：</w:t>
      </w:r>
      <w:r w:rsidR="00614025" w:rsidRPr="00614025">
        <w:rPr>
          <w:rFonts w:ascii="Times New Roman" w:eastAsia="標楷體" w:hAnsi="Times New Roman" w:cs="Times New Roman"/>
          <w:color w:val="0070C0"/>
        </w:rPr>
        <w:t>本市公私立</w:t>
      </w:r>
      <w:r w:rsidR="00614025" w:rsidRPr="00614025">
        <w:rPr>
          <w:rFonts w:ascii="Times New Roman" w:eastAsia="標楷體" w:hAnsi="Times New Roman" w:cs="Times New Roman" w:hint="eastAsia"/>
          <w:color w:val="0070C0"/>
        </w:rPr>
        <w:t>技術型高中</w:t>
      </w:r>
      <w:r w:rsidR="00614025" w:rsidRPr="00614025">
        <w:rPr>
          <w:rFonts w:ascii="Times New Roman" w:eastAsia="標楷體" w:hAnsi="Times New Roman" w:cs="Times New Roman"/>
          <w:color w:val="0070C0"/>
          <w:shd w:val="clear" w:color="auto" w:fill="FFFFFF"/>
        </w:rPr>
        <w:t>一年級至三年級學生</w:t>
      </w:r>
      <w:r w:rsidR="00614025" w:rsidRPr="00614025">
        <w:rPr>
          <w:rFonts w:ascii="Times New Roman" w:eastAsia="標楷體" w:hAnsi="Times New Roman" w:cs="Times New Roman" w:hint="eastAsia"/>
          <w:color w:val="0070C0"/>
          <w:shd w:val="clear" w:color="auto" w:fill="FFFFFF"/>
        </w:rPr>
        <w:t>；</w:t>
      </w:r>
      <w:r w:rsidR="00EB304B">
        <w:rPr>
          <w:rFonts w:ascii="Times New Roman" w:eastAsia="標楷體" w:hAnsi="Times New Roman" w:cs="Times New Roman" w:hint="eastAsia"/>
          <w:color w:val="0070C0"/>
          <w:shd w:val="clear" w:color="auto" w:fill="FFFFFF"/>
        </w:rPr>
        <w:t>以</w:t>
      </w:r>
      <w:r w:rsidRPr="00227F43">
        <w:rPr>
          <w:rFonts w:eastAsia="標楷體"/>
          <w:color w:val="FF0000"/>
        </w:rPr>
        <w:t>化工科、食品加工科、餐飲管理科、觀光科、外語科</w:t>
      </w:r>
      <w:proofErr w:type="gramStart"/>
      <w:r w:rsidRPr="00227F43">
        <w:rPr>
          <w:rFonts w:eastAsia="標楷體" w:hint="eastAsia"/>
          <w:color w:val="FF0000"/>
        </w:rPr>
        <w:t>科</w:t>
      </w:r>
      <w:proofErr w:type="gramEnd"/>
      <w:r w:rsidRPr="00227F43">
        <w:rPr>
          <w:rFonts w:ascii="標楷體" w:eastAsia="標楷體" w:hAnsi="標楷體" w:cs="Arial" w:hint="eastAsia"/>
          <w:color w:val="FF0000"/>
          <w:shd w:val="clear" w:color="auto" w:fill="FFFFFF"/>
        </w:rPr>
        <w:t>群學生</w:t>
      </w:r>
      <w:r w:rsidR="00614025">
        <w:rPr>
          <w:rFonts w:ascii="標楷體" w:eastAsia="標楷體" w:hAnsi="標楷體" w:cs="Arial" w:hint="eastAsia"/>
          <w:color w:val="FF0000"/>
          <w:shd w:val="clear" w:color="auto" w:fill="FFFFFF"/>
        </w:rPr>
        <w:t>優先錄取</w:t>
      </w:r>
      <w:r w:rsidRPr="00227F43">
        <w:rPr>
          <w:rFonts w:ascii="Times New Roman" w:eastAsia="標楷體" w:hAnsi="Times New Roman" w:cs="Times New Roman" w:hint="eastAsia"/>
          <w:color w:val="FF0000"/>
        </w:rPr>
        <w:t>。</w:t>
      </w:r>
    </w:p>
    <w:p w:rsidR="00227F43" w:rsidRPr="00227F43" w:rsidRDefault="00227F43" w:rsidP="00ED02A0">
      <w:pPr>
        <w:numPr>
          <w:ilvl w:val="0"/>
          <w:numId w:val="33"/>
        </w:numPr>
        <w:tabs>
          <w:tab w:val="clear" w:pos="1200"/>
          <w:tab w:val="left" w:pos="540"/>
        </w:tabs>
        <w:ind w:left="993" w:hanging="567"/>
        <w:jc w:val="both"/>
        <w:rPr>
          <w:rFonts w:ascii="Times New Roman" w:eastAsia="標楷體" w:hAnsi="Times New Roman" w:cs="Times New Roman"/>
          <w:bCs/>
          <w:color w:val="FF0000"/>
        </w:rPr>
      </w:pPr>
      <w:r w:rsidRPr="00227F43">
        <w:rPr>
          <w:rFonts w:ascii="Times New Roman" w:eastAsia="標楷體" w:hAnsi="Times New Roman" w:cs="Times New Roman" w:hint="eastAsia"/>
          <w:color w:val="FF0000"/>
        </w:rPr>
        <w:t>名額：</w:t>
      </w:r>
      <w:r w:rsidRPr="00227F43">
        <w:rPr>
          <w:rFonts w:ascii="標楷體" w:eastAsia="標楷體" w:hAnsi="標楷體" w:cs="Times New Roman" w:hint="eastAsia"/>
          <w:color w:val="FF0000"/>
          <w:u w:val="single"/>
        </w:rPr>
        <w:t>正取16</w:t>
      </w:r>
      <w:r w:rsidRPr="00227F43">
        <w:rPr>
          <w:rFonts w:ascii="標楷體" w:eastAsia="標楷體" w:hAnsi="標楷體" w:cs="Times New Roman"/>
          <w:color w:val="FF0000"/>
          <w:u w:val="single"/>
        </w:rPr>
        <w:t>名</w:t>
      </w:r>
      <w:r w:rsidRPr="00227F43">
        <w:rPr>
          <w:rFonts w:ascii="標楷體" w:eastAsia="標楷體" w:hAnsi="標楷體" w:cs="Times New Roman" w:hint="eastAsia"/>
          <w:color w:val="FF0000"/>
          <w:u w:val="single"/>
        </w:rPr>
        <w:t>（含經濟弱勢學生2</w:t>
      </w:r>
      <w:r w:rsidRPr="00227F43">
        <w:rPr>
          <w:rFonts w:ascii="標楷體" w:eastAsia="標楷體" w:hAnsi="標楷體" w:cs="Times New Roman"/>
          <w:color w:val="FF0000"/>
          <w:u w:val="single"/>
        </w:rPr>
        <w:t>名</w:t>
      </w:r>
      <w:r w:rsidRPr="00227F43">
        <w:rPr>
          <w:rFonts w:ascii="標楷體" w:eastAsia="標楷體" w:hAnsi="標楷體" w:cs="Times New Roman" w:hint="eastAsia"/>
          <w:color w:val="FF0000"/>
          <w:u w:val="single"/>
        </w:rPr>
        <w:t>）</w:t>
      </w:r>
      <w:r w:rsidRPr="00227F43">
        <w:rPr>
          <w:rFonts w:ascii="標楷體" w:eastAsia="標楷體" w:hAnsi="標楷體" w:cs="Times New Roman"/>
          <w:color w:val="FF0000"/>
          <w:u w:val="single"/>
        </w:rPr>
        <w:t>、備取</w:t>
      </w:r>
      <w:r w:rsidR="009309B0">
        <w:rPr>
          <w:rFonts w:ascii="標楷體" w:eastAsia="標楷體" w:hAnsi="標楷體" w:cs="Times New Roman" w:hint="eastAsia"/>
          <w:color w:val="FF0000"/>
          <w:u w:val="single"/>
        </w:rPr>
        <w:t>6</w:t>
      </w:r>
      <w:r w:rsidRPr="00227F43">
        <w:rPr>
          <w:rFonts w:ascii="標楷體" w:eastAsia="標楷體" w:hAnsi="標楷體" w:cs="Times New Roman"/>
          <w:color w:val="FF0000"/>
          <w:u w:val="single"/>
        </w:rPr>
        <w:t>名</w:t>
      </w:r>
      <w:r w:rsidRPr="00227F43">
        <w:rPr>
          <w:rFonts w:ascii="Times New Roman" w:eastAsia="標楷體" w:hAnsi="Times New Roman" w:cs="Times New Roman"/>
          <w:color w:val="FF0000"/>
        </w:rPr>
        <w:t>。</w:t>
      </w:r>
      <w:r w:rsidRPr="00227F43">
        <w:rPr>
          <w:rFonts w:ascii="Times New Roman" w:eastAsia="標楷體" w:hAnsi="Times New Roman" w:cs="Times New Roman" w:hint="eastAsia"/>
          <w:color w:val="FF0000"/>
        </w:rPr>
        <w:t>若無經濟弱勢學生，名額流用於一般生。</w:t>
      </w:r>
    </w:p>
    <w:p w:rsidR="006F243B" w:rsidRPr="006905C7" w:rsidRDefault="004D1FB4" w:rsidP="00DE3D8E">
      <w:pPr>
        <w:tabs>
          <w:tab w:val="left" w:pos="540"/>
        </w:tabs>
        <w:rPr>
          <w:rFonts w:ascii="Times New Roman" w:eastAsia="標楷體" w:hAnsi="Times New Roman" w:cs="Times New Roman"/>
          <w:color w:val="000000"/>
        </w:rPr>
      </w:pPr>
      <w:r w:rsidRPr="006905C7">
        <w:rPr>
          <w:rFonts w:ascii="Times New Roman" w:eastAsia="標楷體" w:hAnsi="Times New Roman" w:cs="Times New Roman"/>
          <w:color w:val="000000"/>
        </w:rPr>
        <w:t>陸、</w:t>
      </w:r>
      <w:r w:rsidR="006F243B" w:rsidRPr="006905C7">
        <w:rPr>
          <w:rFonts w:ascii="Times New Roman" w:eastAsia="標楷體" w:hAnsi="Times New Roman" w:cs="Times New Roman"/>
          <w:color w:val="000000"/>
        </w:rPr>
        <w:t>報名資格</w:t>
      </w:r>
    </w:p>
    <w:p w:rsidR="006F243B" w:rsidRPr="006905C7" w:rsidRDefault="006F243B" w:rsidP="004D1FB4">
      <w:pPr>
        <w:numPr>
          <w:ilvl w:val="0"/>
          <w:numId w:val="11"/>
        </w:numPr>
        <w:tabs>
          <w:tab w:val="left" w:pos="540"/>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日常生活表現</w:t>
      </w:r>
    </w:p>
    <w:p w:rsidR="006F243B" w:rsidRPr="006905C7" w:rsidRDefault="00754D70" w:rsidP="004D1FB4">
      <w:pPr>
        <w:tabs>
          <w:tab w:val="left" w:pos="540"/>
        </w:tabs>
        <w:ind w:left="964"/>
        <w:jc w:val="both"/>
        <w:rPr>
          <w:rFonts w:ascii="Times New Roman" w:eastAsia="標楷體" w:hAnsi="Times New Roman" w:cs="Times New Roman"/>
          <w:bCs/>
        </w:rPr>
      </w:pPr>
      <w:r>
        <w:rPr>
          <w:rFonts w:ascii="Times New Roman" w:eastAsia="標楷體" w:hAnsi="Times New Roman" w:cs="Times New Roman" w:hint="eastAsia"/>
          <w:bCs/>
        </w:rPr>
        <w:lastRenderedPageBreak/>
        <w:t>報名前已無</w:t>
      </w:r>
      <w:r w:rsidR="006F243B" w:rsidRPr="006905C7">
        <w:rPr>
          <w:rFonts w:ascii="Times New Roman" w:eastAsia="標楷體" w:hAnsi="Times New Roman" w:cs="Times New Roman"/>
          <w:bCs/>
        </w:rPr>
        <w:t>小過以上之處分</w:t>
      </w:r>
      <w:r w:rsidR="00890D58" w:rsidRPr="006905C7">
        <w:rPr>
          <w:rFonts w:ascii="Times New Roman" w:eastAsia="標楷體" w:hAnsi="Times New Roman" w:cs="Times New Roman"/>
          <w:bCs/>
        </w:rPr>
        <w:t>，報名時須檢附學校開立獎懲紀錄表</w:t>
      </w:r>
      <w:r w:rsidR="00A42435" w:rsidRPr="006905C7">
        <w:rPr>
          <w:rFonts w:ascii="Times New Roman" w:eastAsia="標楷體" w:hAnsi="Times New Roman" w:cs="Times New Roman"/>
          <w:bCs/>
        </w:rPr>
        <w:t>(</w:t>
      </w:r>
      <w:r w:rsidR="00A42435" w:rsidRPr="006905C7">
        <w:rPr>
          <w:rFonts w:ascii="Times New Roman" w:eastAsia="標楷體" w:hAnsi="Times New Roman" w:cs="Times New Roman"/>
          <w:bCs/>
        </w:rPr>
        <w:t>或獎懲證明</w:t>
      </w:r>
      <w:r w:rsidR="00A42435" w:rsidRPr="006905C7">
        <w:rPr>
          <w:rFonts w:ascii="Times New Roman" w:eastAsia="標楷體" w:hAnsi="Times New Roman" w:cs="Times New Roman"/>
          <w:bCs/>
        </w:rPr>
        <w:t>)</w:t>
      </w:r>
      <w:r w:rsidR="00890D58" w:rsidRPr="006905C7">
        <w:rPr>
          <w:rFonts w:ascii="Times New Roman" w:eastAsia="標楷體" w:hAnsi="Times New Roman" w:cs="Times New Roman"/>
          <w:bCs/>
        </w:rPr>
        <w:t>乙份</w:t>
      </w:r>
      <w:r w:rsidR="006F243B" w:rsidRPr="006905C7">
        <w:rPr>
          <w:rFonts w:ascii="Times New Roman" w:eastAsia="標楷體" w:hAnsi="Times New Roman" w:cs="Times New Roman"/>
          <w:bCs/>
        </w:rPr>
        <w:t>。</w:t>
      </w:r>
    </w:p>
    <w:p w:rsidR="006F243B" w:rsidRPr="006905C7" w:rsidRDefault="006F243B" w:rsidP="004D1FB4">
      <w:pPr>
        <w:numPr>
          <w:ilvl w:val="0"/>
          <w:numId w:val="11"/>
        </w:numPr>
        <w:tabs>
          <w:tab w:val="left" w:pos="540"/>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健康狀況</w:t>
      </w:r>
    </w:p>
    <w:p w:rsidR="006F243B" w:rsidRPr="006905C7" w:rsidRDefault="006F243B" w:rsidP="004D1FB4">
      <w:pPr>
        <w:tabs>
          <w:tab w:val="left" w:pos="540"/>
        </w:tabs>
        <w:ind w:left="964"/>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推薦學生需無重大疾病或身體病弱情況，有上述情形仍受推薦者，應檢附公立醫院開立之醫師診斷證明。</w:t>
      </w:r>
    </w:p>
    <w:p w:rsidR="006F243B" w:rsidRPr="006905C7" w:rsidRDefault="004D1FB4" w:rsidP="004D1FB4">
      <w:pPr>
        <w:rPr>
          <w:rFonts w:ascii="Times New Roman" w:eastAsia="標楷體" w:hAnsi="Times New Roman" w:cs="Times New Roman"/>
          <w:color w:val="000000"/>
        </w:rPr>
      </w:pPr>
      <w:proofErr w:type="gramStart"/>
      <w:r w:rsidRPr="006905C7">
        <w:rPr>
          <w:rFonts w:ascii="Times New Roman" w:eastAsia="標楷體" w:hAnsi="Times New Roman" w:cs="Times New Roman"/>
          <w:color w:val="000000"/>
        </w:rPr>
        <w:t>柒</w:t>
      </w:r>
      <w:proofErr w:type="gramEnd"/>
      <w:r w:rsidRPr="006905C7">
        <w:rPr>
          <w:rFonts w:ascii="Times New Roman" w:eastAsia="標楷體" w:hAnsi="Times New Roman" w:cs="Times New Roman"/>
          <w:color w:val="000000"/>
        </w:rPr>
        <w:t>、</w:t>
      </w:r>
      <w:r w:rsidR="006F243B" w:rsidRPr="006905C7">
        <w:rPr>
          <w:rFonts w:ascii="Times New Roman" w:eastAsia="標楷體" w:hAnsi="Times New Roman" w:cs="Times New Roman"/>
          <w:color w:val="000000"/>
        </w:rPr>
        <w:t>甄選程序</w:t>
      </w:r>
    </w:p>
    <w:p w:rsidR="006F243B" w:rsidRPr="006905C7" w:rsidRDefault="006F243B" w:rsidP="004D1FB4">
      <w:pPr>
        <w:numPr>
          <w:ilvl w:val="0"/>
          <w:numId w:val="12"/>
        </w:numPr>
        <w:tabs>
          <w:tab w:val="left" w:pos="540"/>
        </w:tabs>
        <w:ind w:left="964" w:hanging="510"/>
        <w:jc w:val="both"/>
        <w:rPr>
          <w:rFonts w:ascii="Times New Roman" w:eastAsia="標楷體" w:hAnsi="Times New Roman" w:cs="Times New Roman"/>
          <w:bCs/>
        </w:rPr>
      </w:pPr>
      <w:r w:rsidRPr="006905C7">
        <w:rPr>
          <w:rFonts w:ascii="Times New Roman" w:eastAsia="標楷體" w:hAnsi="Times New Roman" w:cs="Times New Roman"/>
          <w:bCs/>
        </w:rPr>
        <w:t>校級推薦：欲參加之學生應檢具「玖、報名資料」第</w:t>
      </w:r>
      <w:r w:rsidR="00862B05" w:rsidRPr="006905C7">
        <w:rPr>
          <w:rFonts w:ascii="Times New Roman" w:eastAsia="標楷體" w:hAnsi="Times New Roman" w:cs="Times New Roman"/>
          <w:bCs/>
        </w:rPr>
        <w:t>一</w:t>
      </w:r>
      <w:r w:rsidRPr="006905C7">
        <w:rPr>
          <w:rFonts w:ascii="Times New Roman" w:eastAsia="標楷體" w:hAnsi="Times New Roman" w:cs="Times New Roman"/>
          <w:bCs/>
        </w:rPr>
        <w:t>至</w:t>
      </w:r>
      <w:r w:rsidR="00862B05" w:rsidRPr="006905C7">
        <w:rPr>
          <w:rFonts w:ascii="Times New Roman" w:eastAsia="標楷體" w:hAnsi="Times New Roman" w:cs="Times New Roman"/>
          <w:bCs/>
        </w:rPr>
        <w:t>五</w:t>
      </w:r>
      <w:r w:rsidRPr="006905C7">
        <w:rPr>
          <w:rFonts w:ascii="Times New Roman" w:eastAsia="標楷體" w:hAnsi="Times New Roman" w:cs="Times New Roman"/>
          <w:bCs/>
        </w:rPr>
        <w:t>項文件向學校提出申請，由各校自行辦理校內資格初審作業，</w:t>
      </w:r>
      <w:r w:rsidR="00E9146C" w:rsidRPr="006905C7">
        <w:rPr>
          <w:rFonts w:ascii="Times New Roman" w:eastAsia="標楷體" w:hAnsi="Times New Roman" w:cs="Times New Roman"/>
        </w:rPr>
        <w:t>並於</w:t>
      </w:r>
      <w:r w:rsidR="00E9146C" w:rsidRPr="00227F43">
        <w:rPr>
          <w:rFonts w:ascii="Times New Roman" w:eastAsia="標楷體" w:hAnsi="Times New Roman" w:cs="Times New Roman"/>
          <w:color w:val="FF0000"/>
          <w:u w:val="single"/>
        </w:rPr>
        <w:t>108</w:t>
      </w:r>
      <w:r w:rsidR="00E9146C" w:rsidRPr="00227F43">
        <w:rPr>
          <w:rFonts w:ascii="Times New Roman" w:eastAsia="標楷體" w:hAnsi="Times New Roman" w:cs="Times New Roman"/>
          <w:color w:val="FF0000"/>
          <w:u w:val="single"/>
        </w:rPr>
        <w:t>年</w:t>
      </w:r>
      <w:r w:rsidR="00E9146C" w:rsidRPr="00227F43">
        <w:rPr>
          <w:rFonts w:ascii="Times New Roman" w:eastAsia="標楷體" w:hAnsi="Times New Roman" w:cs="Times New Roman"/>
          <w:color w:val="FF0000"/>
          <w:u w:val="single"/>
        </w:rPr>
        <w:t>4</w:t>
      </w:r>
      <w:r w:rsidR="00E9146C" w:rsidRPr="00227F43">
        <w:rPr>
          <w:rFonts w:ascii="Times New Roman" w:eastAsia="標楷體" w:hAnsi="Times New Roman" w:cs="Times New Roman"/>
          <w:color w:val="FF0000"/>
          <w:u w:val="single"/>
        </w:rPr>
        <w:t>月</w:t>
      </w:r>
      <w:r w:rsidR="009623EB" w:rsidRPr="00227F43">
        <w:rPr>
          <w:rFonts w:ascii="Times New Roman" w:eastAsia="標楷體" w:hAnsi="Times New Roman" w:cs="Times New Roman" w:hint="eastAsia"/>
          <w:color w:val="FF0000"/>
          <w:u w:val="single"/>
        </w:rPr>
        <w:t>26</w:t>
      </w:r>
      <w:r w:rsidR="00E9146C" w:rsidRPr="00227F43">
        <w:rPr>
          <w:rFonts w:ascii="Times New Roman" w:eastAsia="標楷體" w:hAnsi="Times New Roman" w:cs="Times New Roman"/>
          <w:color w:val="FF0000"/>
          <w:u w:val="single"/>
        </w:rPr>
        <w:t>日</w:t>
      </w:r>
      <w:r w:rsidR="00E9146C" w:rsidRPr="00227F43">
        <w:rPr>
          <w:rFonts w:ascii="Times New Roman" w:eastAsia="標楷體" w:hAnsi="Times New Roman" w:cs="Times New Roman"/>
          <w:color w:val="FF0000"/>
          <w:u w:val="single"/>
        </w:rPr>
        <w:t>(</w:t>
      </w:r>
      <w:r w:rsidR="00A5566B" w:rsidRPr="00227F43">
        <w:rPr>
          <w:rFonts w:ascii="Times New Roman" w:eastAsia="標楷體" w:hAnsi="Times New Roman" w:cs="Times New Roman" w:hint="eastAsia"/>
          <w:color w:val="FF0000"/>
          <w:u w:val="single"/>
        </w:rPr>
        <w:t>星期</w:t>
      </w:r>
      <w:r w:rsidR="00E9146C" w:rsidRPr="00227F43">
        <w:rPr>
          <w:rFonts w:ascii="Times New Roman" w:eastAsia="標楷體" w:hAnsi="Times New Roman" w:cs="Times New Roman"/>
          <w:color w:val="FF0000"/>
          <w:u w:val="single"/>
        </w:rPr>
        <w:t>五</w:t>
      </w:r>
      <w:r w:rsidR="00E9146C" w:rsidRPr="00227F43">
        <w:rPr>
          <w:rFonts w:ascii="Times New Roman" w:eastAsia="標楷體" w:hAnsi="Times New Roman" w:cs="Times New Roman"/>
          <w:color w:val="FF0000"/>
          <w:u w:val="single"/>
        </w:rPr>
        <w:t>)</w:t>
      </w:r>
      <w:r w:rsidR="00E9146C" w:rsidRPr="006905C7">
        <w:rPr>
          <w:rFonts w:ascii="Times New Roman" w:eastAsia="標楷體" w:hAnsi="Times New Roman" w:cs="Times New Roman"/>
        </w:rPr>
        <w:t>前填具學生推薦名單</w:t>
      </w:r>
      <w:r w:rsidR="00E9146C" w:rsidRPr="006905C7">
        <w:rPr>
          <w:rFonts w:ascii="Times New Roman" w:eastAsia="標楷體" w:hAnsi="Times New Roman" w:cs="Times New Roman"/>
        </w:rPr>
        <w:t>(</w:t>
      </w:r>
      <w:r w:rsidR="00FA67C8">
        <w:rPr>
          <w:rFonts w:ascii="Times New Roman" w:eastAsia="標楷體" w:hAnsi="Times New Roman" w:cs="Times New Roman"/>
        </w:rPr>
        <w:t>附件</w:t>
      </w:r>
      <w:r w:rsidR="00FA67C8">
        <w:rPr>
          <w:rFonts w:ascii="Times New Roman" w:eastAsia="標楷體" w:hAnsi="Times New Roman" w:cs="Times New Roman" w:hint="eastAsia"/>
        </w:rPr>
        <w:t>5</w:t>
      </w:r>
      <w:r w:rsidR="00E9146C" w:rsidRPr="006905C7">
        <w:rPr>
          <w:rFonts w:ascii="Times New Roman" w:eastAsia="標楷體" w:hAnsi="Times New Roman" w:cs="Times New Roman"/>
        </w:rPr>
        <w:t>)</w:t>
      </w:r>
      <w:r w:rsidR="00E9146C" w:rsidRPr="006905C7">
        <w:rPr>
          <w:rFonts w:ascii="Times New Roman" w:eastAsia="標楷體" w:hAnsi="Times New Roman" w:cs="Times New Roman"/>
        </w:rPr>
        <w:t>函送</w:t>
      </w:r>
      <w:r w:rsidR="006212F8" w:rsidRPr="006905C7">
        <w:rPr>
          <w:rFonts w:ascii="Times New Roman" w:eastAsia="標楷體" w:hAnsi="Times New Roman" w:cs="Times New Roman"/>
        </w:rPr>
        <w:t>松山工農</w:t>
      </w:r>
      <w:r w:rsidR="00E9146C" w:rsidRPr="006905C7">
        <w:rPr>
          <w:rFonts w:ascii="Times New Roman" w:eastAsia="標楷體" w:hAnsi="Times New Roman" w:cs="Times New Roman"/>
        </w:rPr>
        <w:t>彙整，逾期不受理</w:t>
      </w:r>
      <w:r w:rsidRPr="006905C7">
        <w:rPr>
          <w:rFonts w:ascii="Times New Roman" w:eastAsia="標楷體" w:hAnsi="Times New Roman" w:cs="Times New Roman"/>
          <w:bCs/>
        </w:rPr>
        <w:t>。</w:t>
      </w:r>
    </w:p>
    <w:p w:rsidR="006F243B" w:rsidRPr="006905C7" w:rsidRDefault="006F243B" w:rsidP="000D6730">
      <w:pPr>
        <w:numPr>
          <w:ilvl w:val="0"/>
          <w:numId w:val="12"/>
        </w:numPr>
        <w:tabs>
          <w:tab w:val="clear" w:pos="1713"/>
        </w:tabs>
        <w:ind w:left="924" w:hanging="490"/>
        <w:jc w:val="both"/>
        <w:rPr>
          <w:rFonts w:ascii="Times New Roman" w:eastAsia="標楷體" w:hAnsi="Times New Roman" w:cs="Times New Roman"/>
          <w:bCs/>
        </w:rPr>
      </w:pPr>
      <w:r w:rsidRPr="006905C7">
        <w:rPr>
          <w:rFonts w:ascii="Times New Roman" w:eastAsia="標楷體" w:hAnsi="Times New Roman" w:cs="Times New Roman"/>
          <w:bCs/>
        </w:rPr>
        <w:t>市級複選：由本局</w:t>
      </w:r>
      <w:r w:rsidR="007B2C7D" w:rsidRPr="006905C7">
        <w:rPr>
          <w:rFonts w:ascii="Times New Roman" w:eastAsia="標楷體" w:hAnsi="Times New Roman" w:cs="Times New Roman"/>
          <w:bCs/>
        </w:rPr>
        <w:t>授予承辦學校</w:t>
      </w:r>
      <w:r w:rsidRPr="006905C7">
        <w:rPr>
          <w:rFonts w:ascii="Times New Roman" w:eastAsia="標楷體" w:hAnsi="Times New Roman" w:cs="Times New Roman"/>
          <w:bCs/>
        </w:rPr>
        <w:t>組成</w:t>
      </w:r>
      <w:r w:rsidR="00E9146C" w:rsidRPr="006905C7">
        <w:rPr>
          <w:rFonts w:ascii="Times New Roman" w:eastAsia="標楷體" w:hAnsi="Times New Roman" w:cs="Times New Roman"/>
        </w:rPr>
        <w:t>「</w:t>
      </w:r>
      <w:r w:rsidR="000D6730" w:rsidRPr="001C4354">
        <w:rPr>
          <w:rFonts w:ascii="Times New Roman" w:eastAsia="標楷體" w:hAnsi="Times New Roman" w:cs="Times New Roman" w:hint="eastAsia"/>
          <w:color w:val="FF0000"/>
          <w:highlight w:val="yellow"/>
        </w:rPr>
        <w:t>臺北市</w:t>
      </w:r>
      <w:proofErr w:type="gramStart"/>
      <w:r w:rsidR="001C4354" w:rsidRPr="001C4354">
        <w:rPr>
          <w:rFonts w:ascii="Times New Roman" w:eastAsia="標楷體" w:hAnsi="Times New Roman" w:cs="Times New Roman" w:hint="eastAsia"/>
          <w:color w:val="FF0000"/>
          <w:highlight w:val="yellow"/>
        </w:rPr>
        <w:t>108</w:t>
      </w:r>
      <w:proofErr w:type="gramEnd"/>
      <w:r w:rsidR="001C4354" w:rsidRPr="001C4354">
        <w:rPr>
          <w:rFonts w:ascii="Times New Roman" w:eastAsia="標楷體" w:hAnsi="Times New Roman" w:cs="Times New Roman" w:hint="eastAsia"/>
          <w:color w:val="FF0000"/>
          <w:highlight w:val="yellow"/>
        </w:rPr>
        <w:t>年度</w:t>
      </w:r>
      <w:r w:rsidR="001C4354" w:rsidRPr="001C4354">
        <w:rPr>
          <w:rFonts w:ascii="Times New Roman" w:eastAsia="標楷體" w:hAnsi="Times New Roman" w:cs="Times New Roman"/>
          <w:color w:val="FF0000"/>
          <w:highlight w:val="yellow"/>
        </w:rPr>
        <w:t>日本</w:t>
      </w:r>
      <w:r w:rsidR="001C4354" w:rsidRPr="001C4354">
        <w:rPr>
          <w:rFonts w:ascii="Times New Roman" w:eastAsia="標楷體" w:hAnsi="Times New Roman" w:cs="Times New Roman" w:hint="eastAsia"/>
          <w:color w:val="FF0000"/>
          <w:highlight w:val="yellow"/>
        </w:rPr>
        <w:t>化工暨</w:t>
      </w:r>
      <w:r w:rsidR="001C4354" w:rsidRPr="001C4354">
        <w:rPr>
          <w:rFonts w:ascii="Times New Roman" w:eastAsia="標楷體" w:hAnsi="Times New Roman" w:cs="Times New Roman"/>
          <w:color w:val="FF0000"/>
          <w:highlight w:val="yellow"/>
        </w:rPr>
        <w:t>食品</w:t>
      </w:r>
      <w:r w:rsidR="001C4354" w:rsidRPr="001C4354">
        <w:rPr>
          <w:rFonts w:ascii="Times New Roman" w:eastAsia="標楷體" w:hAnsi="Times New Roman" w:cs="Times New Roman" w:hint="eastAsia"/>
          <w:color w:val="FF0000"/>
          <w:highlight w:val="yellow"/>
        </w:rPr>
        <w:t>加工實習及</w:t>
      </w:r>
      <w:r w:rsidR="001C4354" w:rsidRPr="001C4354">
        <w:rPr>
          <w:rFonts w:ascii="Times New Roman" w:eastAsia="標楷體" w:hAnsi="Times New Roman" w:cs="Times New Roman"/>
          <w:color w:val="FF0000"/>
          <w:highlight w:val="yellow"/>
        </w:rPr>
        <w:t>文化見學團</w:t>
      </w:r>
      <w:r w:rsidR="00E9146C" w:rsidRPr="001C4354">
        <w:rPr>
          <w:rFonts w:ascii="Times New Roman" w:eastAsia="標楷體" w:hAnsi="Times New Roman" w:cs="Times New Roman"/>
          <w:highlight w:val="yellow"/>
        </w:rPr>
        <w:t>」</w:t>
      </w:r>
      <w:r w:rsidR="00E9146C" w:rsidRPr="006905C7">
        <w:rPr>
          <w:rFonts w:ascii="Times New Roman" w:eastAsia="標楷體" w:hAnsi="Times New Roman" w:cs="Times New Roman"/>
        </w:rPr>
        <w:t>團員甄選委員會，進行「書面審查」及「面試」，面談時間以通知為</w:t>
      </w:r>
      <w:proofErr w:type="gramStart"/>
      <w:r w:rsidR="00E9146C" w:rsidRPr="006905C7">
        <w:rPr>
          <w:rFonts w:ascii="Times New Roman" w:eastAsia="標楷體" w:hAnsi="Times New Roman" w:cs="Times New Roman"/>
        </w:rPr>
        <w:t>準</w:t>
      </w:r>
      <w:proofErr w:type="gramEnd"/>
      <w:r w:rsidR="00E9146C" w:rsidRPr="006905C7">
        <w:rPr>
          <w:rFonts w:ascii="Times New Roman" w:eastAsia="標楷體" w:hAnsi="Times New Roman" w:cs="Times New Roman"/>
        </w:rPr>
        <w:t>，預定於</w:t>
      </w:r>
      <w:r w:rsidR="00E9146C" w:rsidRPr="00227F43">
        <w:rPr>
          <w:rFonts w:ascii="Times New Roman" w:eastAsia="標楷體" w:hAnsi="Times New Roman" w:cs="Times New Roman"/>
          <w:color w:val="FF0000"/>
          <w:u w:val="single"/>
        </w:rPr>
        <w:t>108</w:t>
      </w:r>
      <w:r w:rsidR="00E9146C" w:rsidRPr="00227F43">
        <w:rPr>
          <w:rFonts w:ascii="Times New Roman" w:eastAsia="標楷體" w:hAnsi="Times New Roman" w:cs="Times New Roman"/>
          <w:color w:val="FF0000"/>
          <w:u w:val="single"/>
        </w:rPr>
        <w:t>年</w:t>
      </w:r>
      <w:r w:rsidR="00E9146C" w:rsidRPr="00227F43">
        <w:rPr>
          <w:rFonts w:ascii="Times New Roman" w:eastAsia="標楷體" w:hAnsi="Times New Roman" w:cs="Times New Roman"/>
          <w:color w:val="FF0000"/>
          <w:u w:val="single"/>
        </w:rPr>
        <w:t>5</w:t>
      </w:r>
      <w:r w:rsidR="00E9146C" w:rsidRPr="00227F43">
        <w:rPr>
          <w:rFonts w:ascii="Times New Roman" w:eastAsia="標楷體" w:hAnsi="Times New Roman" w:cs="Times New Roman"/>
          <w:color w:val="FF0000"/>
          <w:u w:val="single"/>
        </w:rPr>
        <w:t>月</w:t>
      </w:r>
      <w:r w:rsidR="009623EB" w:rsidRPr="00227F43">
        <w:rPr>
          <w:rFonts w:ascii="Times New Roman" w:eastAsia="標楷體" w:hAnsi="Times New Roman" w:cs="Times New Roman" w:hint="eastAsia"/>
          <w:color w:val="FF0000"/>
          <w:u w:val="single"/>
        </w:rPr>
        <w:t>底</w:t>
      </w:r>
      <w:r w:rsidR="00E9146C" w:rsidRPr="006905C7">
        <w:rPr>
          <w:rFonts w:ascii="Times New Roman" w:eastAsia="標楷體" w:hAnsi="Times New Roman" w:cs="Times New Roman"/>
        </w:rPr>
        <w:t>公告錄取名單</w:t>
      </w:r>
      <w:r w:rsidRPr="006905C7">
        <w:rPr>
          <w:rFonts w:ascii="Times New Roman" w:eastAsia="標楷體" w:hAnsi="Times New Roman" w:cs="Times New Roman"/>
          <w:bCs/>
        </w:rPr>
        <w:t>。</w:t>
      </w:r>
    </w:p>
    <w:p w:rsidR="00B568B3" w:rsidRPr="006905C7" w:rsidRDefault="00B568B3" w:rsidP="004D1FB4">
      <w:pPr>
        <w:numPr>
          <w:ilvl w:val="0"/>
          <w:numId w:val="12"/>
        </w:numPr>
        <w:tabs>
          <w:tab w:val="left" w:pos="540"/>
        </w:tabs>
        <w:ind w:left="964" w:hanging="510"/>
        <w:jc w:val="both"/>
        <w:rPr>
          <w:rFonts w:ascii="Times New Roman" w:eastAsia="標楷體" w:hAnsi="Times New Roman" w:cs="Times New Roman"/>
          <w:bCs/>
        </w:rPr>
      </w:pPr>
      <w:r w:rsidRPr="006905C7">
        <w:rPr>
          <w:rFonts w:ascii="Times New Roman" w:eastAsia="標楷體" w:hAnsi="Times New Roman" w:cs="Times New Roman"/>
          <w:bCs/>
        </w:rPr>
        <w:t>如經市級複選後，獲選送學生人數未達本計畫核定名額時，承辦學校得</w:t>
      </w:r>
      <w:r w:rsidR="00754D70">
        <w:rPr>
          <w:rFonts w:ascii="Times New Roman" w:eastAsia="標楷體" w:hAnsi="Times New Roman" w:cs="Times New Roman" w:hint="eastAsia"/>
          <w:bCs/>
        </w:rPr>
        <w:t>視需求</w:t>
      </w:r>
      <w:r w:rsidRPr="006905C7">
        <w:rPr>
          <w:rFonts w:ascii="Times New Roman" w:eastAsia="標楷體" w:hAnsi="Times New Roman" w:cs="Times New Roman"/>
          <w:bCs/>
        </w:rPr>
        <w:t>再次辦理團員公開甄選</w:t>
      </w:r>
      <w:r w:rsidR="00754D70">
        <w:rPr>
          <w:rFonts w:ascii="Times New Roman" w:eastAsia="標楷體" w:hAnsi="Times New Roman" w:cs="Times New Roman" w:hint="eastAsia"/>
          <w:bCs/>
        </w:rPr>
        <w:t>事宜</w:t>
      </w:r>
      <w:r w:rsidRPr="006905C7">
        <w:rPr>
          <w:rFonts w:ascii="Times New Roman" w:eastAsia="標楷體" w:hAnsi="Times New Roman" w:cs="Times New Roman"/>
          <w:bCs/>
        </w:rPr>
        <w:t>。</w:t>
      </w:r>
    </w:p>
    <w:p w:rsidR="006F243B" w:rsidRPr="006905C7" w:rsidRDefault="004D1FB4" w:rsidP="00227F43">
      <w:pPr>
        <w:spacing w:line="460" w:lineRule="exact"/>
        <w:rPr>
          <w:rFonts w:ascii="Times New Roman" w:eastAsia="標楷體" w:hAnsi="Times New Roman" w:cs="Times New Roman"/>
          <w:color w:val="000000"/>
        </w:rPr>
      </w:pPr>
      <w:r w:rsidRPr="006905C7">
        <w:rPr>
          <w:rFonts w:ascii="Times New Roman" w:eastAsia="標楷體" w:hAnsi="Times New Roman" w:cs="Times New Roman"/>
          <w:color w:val="000000"/>
        </w:rPr>
        <w:t>捌、</w:t>
      </w:r>
      <w:r w:rsidR="006F243B" w:rsidRPr="006905C7">
        <w:rPr>
          <w:rFonts w:ascii="Times New Roman" w:eastAsia="標楷體" w:hAnsi="Times New Roman" w:cs="Times New Roman"/>
          <w:color w:val="000000"/>
        </w:rPr>
        <w:t>甄選評分項目</w:t>
      </w:r>
    </w:p>
    <w:p w:rsidR="006F243B" w:rsidRPr="006905C7" w:rsidRDefault="006F243B" w:rsidP="00227F43">
      <w:pPr>
        <w:pStyle w:val="a8"/>
        <w:spacing w:line="460" w:lineRule="exact"/>
        <w:ind w:leftChars="0" w:left="454" w:firstLineChars="200" w:firstLine="480"/>
        <w:jc w:val="both"/>
        <w:rPr>
          <w:rFonts w:ascii="Times New Roman" w:eastAsia="標楷體" w:hAnsi="Times New Roman" w:cs="Times New Roman"/>
          <w:color w:val="000000"/>
        </w:rPr>
      </w:pPr>
      <w:r w:rsidRPr="006905C7">
        <w:rPr>
          <w:rFonts w:ascii="Times New Roman" w:eastAsia="標楷體" w:hAnsi="Times New Roman" w:cs="Times New Roman"/>
          <w:color w:val="000000"/>
        </w:rPr>
        <w:t>本計畫由</w:t>
      </w:r>
      <w:r w:rsidR="00E9146C" w:rsidRPr="00227F43">
        <w:rPr>
          <w:rFonts w:ascii="Times New Roman" w:eastAsia="標楷體" w:hAnsi="Times New Roman" w:cs="Times New Roman"/>
          <w:color w:val="FF0000"/>
        </w:rPr>
        <w:t>「</w:t>
      </w:r>
      <w:r w:rsidR="000D6730" w:rsidRPr="00227F43">
        <w:rPr>
          <w:rFonts w:ascii="Times New Roman" w:eastAsia="標楷體" w:hAnsi="Times New Roman" w:cs="Times New Roman" w:hint="eastAsia"/>
          <w:color w:val="FF0000"/>
        </w:rPr>
        <w:t>臺北市</w:t>
      </w:r>
      <w:proofErr w:type="gramStart"/>
      <w:r w:rsidR="000D6730" w:rsidRPr="00227F43">
        <w:rPr>
          <w:rFonts w:ascii="Times New Roman" w:eastAsia="標楷體" w:hAnsi="Times New Roman" w:cs="Times New Roman" w:hint="eastAsia"/>
          <w:color w:val="FF0000"/>
        </w:rPr>
        <w:t>108</w:t>
      </w:r>
      <w:proofErr w:type="gramEnd"/>
      <w:r w:rsidR="000D6730" w:rsidRPr="00227F43">
        <w:rPr>
          <w:rFonts w:ascii="Times New Roman" w:eastAsia="標楷體" w:hAnsi="Times New Roman" w:cs="Times New Roman" w:hint="eastAsia"/>
          <w:color w:val="FF0000"/>
        </w:rPr>
        <w:t>年度</w:t>
      </w:r>
      <w:r w:rsidR="00227F43" w:rsidRPr="00227F43">
        <w:rPr>
          <w:rFonts w:ascii="Times New Roman" w:eastAsia="標楷體" w:hAnsi="Times New Roman" w:cs="Times New Roman"/>
          <w:color w:val="FF0000"/>
        </w:rPr>
        <w:t>日本</w:t>
      </w:r>
      <w:r w:rsidR="00227F43" w:rsidRPr="00227F43">
        <w:rPr>
          <w:rFonts w:ascii="Times New Roman" w:eastAsia="標楷體" w:hAnsi="Times New Roman" w:cs="Times New Roman" w:hint="eastAsia"/>
          <w:color w:val="FF0000"/>
        </w:rPr>
        <w:t>化工暨</w:t>
      </w:r>
      <w:r w:rsidR="00227F43" w:rsidRPr="00227F43">
        <w:rPr>
          <w:rFonts w:ascii="Times New Roman" w:eastAsia="標楷體" w:hAnsi="Times New Roman" w:cs="Times New Roman"/>
          <w:color w:val="FF0000"/>
        </w:rPr>
        <w:t>食品</w:t>
      </w:r>
      <w:r w:rsidR="00227F43" w:rsidRPr="00227F43">
        <w:rPr>
          <w:rFonts w:ascii="Times New Roman" w:eastAsia="標楷體" w:hAnsi="Times New Roman" w:cs="Times New Roman" w:hint="eastAsia"/>
          <w:color w:val="FF0000"/>
        </w:rPr>
        <w:t>加工實習及</w:t>
      </w:r>
      <w:r w:rsidR="00227F43" w:rsidRPr="00227F43">
        <w:rPr>
          <w:rFonts w:ascii="Times New Roman" w:eastAsia="標楷體" w:hAnsi="Times New Roman" w:cs="Times New Roman"/>
          <w:color w:val="FF0000"/>
        </w:rPr>
        <w:t>文化見學團</w:t>
      </w:r>
      <w:r w:rsidR="00E9146C" w:rsidRPr="00227F43">
        <w:rPr>
          <w:rFonts w:ascii="Times New Roman" w:eastAsia="標楷體" w:hAnsi="Times New Roman" w:cs="Times New Roman"/>
          <w:color w:val="FF0000"/>
        </w:rPr>
        <w:t>」</w:t>
      </w:r>
      <w:r w:rsidR="00E9146C" w:rsidRPr="006905C7">
        <w:rPr>
          <w:rFonts w:ascii="Times New Roman" w:eastAsia="標楷體" w:hAnsi="Times New Roman" w:cs="Times New Roman"/>
        </w:rPr>
        <w:t>團員甄選委員會依「書面</w:t>
      </w:r>
      <w:r w:rsidR="00DE3D8E" w:rsidRPr="006905C7">
        <w:rPr>
          <w:rFonts w:ascii="Times New Roman" w:eastAsia="標楷體" w:hAnsi="Times New Roman" w:cs="Times New Roman"/>
        </w:rPr>
        <w:t>資料</w:t>
      </w:r>
      <w:r w:rsidR="00E9146C" w:rsidRPr="006905C7">
        <w:rPr>
          <w:rFonts w:ascii="Times New Roman" w:eastAsia="標楷體" w:hAnsi="Times New Roman" w:cs="Times New Roman"/>
        </w:rPr>
        <w:t>審查」擇優通知參加面試，並依下列二項甄選項目加總為甄選總分，並以總分高者優先錄取</w:t>
      </w:r>
      <w:r w:rsidRPr="006905C7">
        <w:rPr>
          <w:rFonts w:ascii="Times New Roman" w:eastAsia="標楷體" w:hAnsi="Times New Roman" w:cs="Times New Roman"/>
          <w:color w:val="000000"/>
        </w:rPr>
        <w:t>。</w:t>
      </w:r>
    </w:p>
    <w:p w:rsidR="006F243B" w:rsidRPr="006905C7" w:rsidRDefault="006F243B" w:rsidP="00227F43">
      <w:pPr>
        <w:numPr>
          <w:ilvl w:val="0"/>
          <w:numId w:val="13"/>
        </w:numPr>
        <w:tabs>
          <w:tab w:val="left" w:pos="540"/>
        </w:tabs>
        <w:spacing w:line="460" w:lineRule="exact"/>
        <w:ind w:left="964" w:hanging="510"/>
        <w:jc w:val="both"/>
        <w:rPr>
          <w:rFonts w:ascii="Times New Roman" w:eastAsia="標楷體" w:hAnsi="Times New Roman" w:cs="Times New Roman"/>
          <w:bCs/>
        </w:rPr>
      </w:pPr>
      <w:r w:rsidRPr="006905C7">
        <w:rPr>
          <w:rFonts w:ascii="Times New Roman" w:eastAsia="標楷體" w:hAnsi="Times New Roman" w:cs="Times New Roman"/>
          <w:bCs/>
        </w:rPr>
        <w:t>書面資料</w:t>
      </w:r>
      <w:r w:rsidR="00633F9D" w:rsidRPr="006905C7">
        <w:rPr>
          <w:rFonts w:ascii="Times New Roman" w:eastAsia="標楷體" w:hAnsi="Times New Roman" w:cs="Times New Roman"/>
          <w:bCs/>
        </w:rPr>
        <w:t>審查</w:t>
      </w:r>
      <w:r w:rsidRPr="006905C7">
        <w:rPr>
          <w:rFonts w:ascii="Times New Roman" w:eastAsia="標楷體" w:hAnsi="Times New Roman" w:cs="Times New Roman"/>
          <w:bCs/>
        </w:rPr>
        <w:t>：學習經歷豐富程度、預期學習目標及合於資格條件要求之程度高低，</w:t>
      </w:r>
      <w:r w:rsidR="00B568B3" w:rsidRPr="006905C7">
        <w:rPr>
          <w:rFonts w:ascii="Times New Roman" w:eastAsia="標楷體" w:hAnsi="Times New Roman" w:cs="Times New Roman"/>
          <w:bCs/>
        </w:rPr>
        <w:t>並檢附獎懲紀錄表</w:t>
      </w:r>
      <w:r w:rsidR="00B568B3" w:rsidRPr="006905C7">
        <w:rPr>
          <w:rFonts w:ascii="Times New Roman" w:eastAsia="標楷體" w:hAnsi="Times New Roman" w:cs="Times New Roman"/>
          <w:bCs/>
        </w:rPr>
        <w:t>(</w:t>
      </w:r>
      <w:r w:rsidR="00B568B3" w:rsidRPr="006905C7">
        <w:rPr>
          <w:rFonts w:ascii="Times New Roman" w:eastAsia="標楷體" w:hAnsi="Times New Roman" w:cs="Times New Roman"/>
          <w:bCs/>
        </w:rPr>
        <w:t>或獎懲證明</w:t>
      </w:r>
      <w:r w:rsidR="00B568B3" w:rsidRPr="006905C7">
        <w:rPr>
          <w:rFonts w:ascii="Times New Roman" w:eastAsia="標楷體" w:hAnsi="Times New Roman" w:cs="Times New Roman"/>
          <w:bCs/>
        </w:rPr>
        <w:t>)</w:t>
      </w:r>
      <w:r w:rsidR="00B568B3" w:rsidRPr="006905C7">
        <w:rPr>
          <w:rFonts w:ascii="Times New Roman" w:eastAsia="標楷體" w:hAnsi="Times New Roman" w:cs="Times New Roman"/>
          <w:bCs/>
        </w:rPr>
        <w:t>及出缺勤紀錄表正本各</w:t>
      </w:r>
      <w:r w:rsidR="00B568B3" w:rsidRPr="006905C7">
        <w:rPr>
          <w:rFonts w:ascii="Times New Roman" w:eastAsia="標楷體" w:hAnsi="Times New Roman" w:cs="Times New Roman"/>
          <w:bCs/>
        </w:rPr>
        <w:t>1</w:t>
      </w:r>
      <w:r w:rsidR="00B568B3" w:rsidRPr="006905C7">
        <w:rPr>
          <w:rFonts w:ascii="Times New Roman" w:eastAsia="標楷體" w:hAnsi="Times New Roman" w:cs="Times New Roman"/>
          <w:bCs/>
        </w:rPr>
        <w:t>份，</w:t>
      </w:r>
      <w:proofErr w:type="gramStart"/>
      <w:r w:rsidRPr="006905C7">
        <w:rPr>
          <w:rFonts w:ascii="Times New Roman" w:eastAsia="標楷體" w:hAnsi="Times New Roman" w:cs="Times New Roman"/>
          <w:bCs/>
        </w:rPr>
        <w:t>佔</w:t>
      </w:r>
      <w:proofErr w:type="gramEnd"/>
      <w:r w:rsidRPr="006905C7">
        <w:rPr>
          <w:rFonts w:ascii="Times New Roman" w:eastAsia="標楷體" w:hAnsi="Times New Roman" w:cs="Times New Roman"/>
          <w:bCs/>
        </w:rPr>
        <w:t>50%</w:t>
      </w:r>
      <w:r w:rsidRPr="006905C7">
        <w:rPr>
          <w:rFonts w:ascii="Times New Roman" w:eastAsia="標楷體" w:hAnsi="Times New Roman" w:cs="Times New Roman"/>
          <w:bCs/>
        </w:rPr>
        <w:t>。</w:t>
      </w:r>
    </w:p>
    <w:p w:rsidR="006F243B" w:rsidRPr="006905C7" w:rsidRDefault="006F243B" w:rsidP="00227F43">
      <w:pPr>
        <w:numPr>
          <w:ilvl w:val="0"/>
          <w:numId w:val="13"/>
        </w:numPr>
        <w:tabs>
          <w:tab w:val="left" w:pos="540"/>
        </w:tabs>
        <w:spacing w:line="460" w:lineRule="exact"/>
        <w:ind w:left="964" w:hanging="510"/>
        <w:jc w:val="both"/>
        <w:rPr>
          <w:rFonts w:ascii="Times New Roman" w:eastAsia="標楷體" w:hAnsi="Times New Roman" w:cs="Times New Roman"/>
          <w:bCs/>
        </w:rPr>
      </w:pPr>
      <w:r w:rsidRPr="006905C7">
        <w:rPr>
          <w:rFonts w:ascii="Times New Roman" w:eastAsia="標楷體" w:hAnsi="Times New Roman" w:cs="Times New Roman"/>
          <w:bCs/>
        </w:rPr>
        <w:t>面試：應對及說話條理</w:t>
      </w:r>
      <w:proofErr w:type="gramStart"/>
      <w:r w:rsidRPr="006905C7">
        <w:rPr>
          <w:rFonts w:ascii="Times New Roman" w:eastAsia="標楷體" w:hAnsi="Times New Roman" w:cs="Times New Roman"/>
          <w:bCs/>
        </w:rPr>
        <w:t>佔</w:t>
      </w:r>
      <w:proofErr w:type="gramEnd"/>
      <w:r w:rsidRPr="006905C7">
        <w:rPr>
          <w:rFonts w:ascii="Times New Roman" w:eastAsia="標楷體" w:hAnsi="Times New Roman" w:cs="Times New Roman"/>
          <w:bCs/>
        </w:rPr>
        <w:t>10%</w:t>
      </w:r>
      <w:r w:rsidRPr="006905C7">
        <w:rPr>
          <w:rFonts w:ascii="Times New Roman" w:eastAsia="標楷體" w:hAnsi="Times New Roman" w:cs="Times New Roman"/>
          <w:bCs/>
        </w:rPr>
        <w:t>；學習熱忱及動機</w:t>
      </w:r>
      <w:proofErr w:type="gramStart"/>
      <w:r w:rsidRPr="006905C7">
        <w:rPr>
          <w:rFonts w:ascii="Times New Roman" w:eastAsia="標楷體" w:hAnsi="Times New Roman" w:cs="Times New Roman"/>
          <w:bCs/>
        </w:rPr>
        <w:t>佔</w:t>
      </w:r>
      <w:proofErr w:type="gramEnd"/>
      <w:r w:rsidRPr="006905C7">
        <w:rPr>
          <w:rFonts w:ascii="Times New Roman" w:eastAsia="標楷體" w:hAnsi="Times New Roman" w:cs="Times New Roman"/>
          <w:bCs/>
        </w:rPr>
        <w:t>20%</w:t>
      </w:r>
      <w:r w:rsidRPr="006905C7">
        <w:rPr>
          <w:rFonts w:ascii="Times New Roman" w:eastAsia="標楷體" w:hAnsi="Times New Roman" w:cs="Times New Roman"/>
          <w:bCs/>
        </w:rPr>
        <w:t>；</w:t>
      </w:r>
      <w:proofErr w:type="gramStart"/>
      <w:r w:rsidRPr="006905C7">
        <w:rPr>
          <w:rFonts w:ascii="Times New Roman" w:eastAsia="標楷體" w:hAnsi="Times New Roman" w:cs="Times New Roman"/>
          <w:bCs/>
        </w:rPr>
        <w:t>創思評比佔</w:t>
      </w:r>
      <w:proofErr w:type="gramEnd"/>
      <w:r w:rsidRPr="006905C7">
        <w:rPr>
          <w:rFonts w:ascii="Times New Roman" w:eastAsia="標楷體" w:hAnsi="Times New Roman" w:cs="Times New Roman"/>
          <w:bCs/>
        </w:rPr>
        <w:t>20%</w:t>
      </w:r>
      <w:r w:rsidRPr="006905C7">
        <w:rPr>
          <w:rFonts w:ascii="Times New Roman" w:eastAsia="標楷體" w:hAnsi="Times New Roman" w:cs="Times New Roman"/>
          <w:bCs/>
        </w:rPr>
        <w:t>。</w:t>
      </w:r>
    </w:p>
    <w:p w:rsidR="006F243B" w:rsidRPr="006905C7" w:rsidRDefault="004D1FB4" w:rsidP="00227F43">
      <w:pPr>
        <w:spacing w:line="460" w:lineRule="exact"/>
        <w:rPr>
          <w:rFonts w:ascii="Times New Roman" w:eastAsia="標楷體" w:hAnsi="Times New Roman" w:cs="Times New Roman"/>
          <w:color w:val="000000"/>
        </w:rPr>
      </w:pPr>
      <w:r w:rsidRPr="006905C7">
        <w:rPr>
          <w:rFonts w:ascii="Times New Roman" w:eastAsia="標楷體" w:hAnsi="Times New Roman" w:cs="Times New Roman"/>
          <w:color w:val="000000"/>
        </w:rPr>
        <w:t>玖、</w:t>
      </w:r>
      <w:r w:rsidR="006F243B" w:rsidRPr="006905C7">
        <w:rPr>
          <w:rFonts w:ascii="Times New Roman" w:eastAsia="標楷體" w:hAnsi="Times New Roman" w:cs="Times New Roman"/>
          <w:color w:val="000000"/>
        </w:rPr>
        <w:t>報名資料</w:t>
      </w:r>
    </w:p>
    <w:p w:rsidR="009623EB" w:rsidRPr="005D31DA" w:rsidRDefault="009623EB" w:rsidP="00227F43">
      <w:pPr>
        <w:numPr>
          <w:ilvl w:val="0"/>
          <w:numId w:val="34"/>
        </w:numPr>
        <w:tabs>
          <w:tab w:val="clear" w:pos="1200"/>
          <w:tab w:val="left" w:pos="540"/>
          <w:tab w:val="num" w:pos="993"/>
        </w:tabs>
        <w:snapToGrid w:val="0"/>
        <w:spacing w:afterLines="50" w:after="180" w:line="460" w:lineRule="exact"/>
        <w:ind w:left="1202"/>
        <w:rPr>
          <w:rFonts w:ascii="標楷體" w:eastAsia="標楷體" w:hAnsi="標楷體" w:cs="Times New Roman"/>
        </w:rPr>
      </w:pPr>
      <w:r w:rsidRPr="005D31DA">
        <w:rPr>
          <w:rFonts w:ascii="標楷體" w:eastAsia="標楷體" w:hAnsi="標楷體" w:cs="Times New Roman"/>
        </w:rPr>
        <w:t>報名表（如附件</w:t>
      </w:r>
      <w:r>
        <w:rPr>
          <w:rFonts w:ascii="標楷體" w:eastAsia="標楷體" w:hAnsi="標楷體" w:cs="Times New Roman" w:hint="eastAsia"/>
        </w:rPr>
        <w:t>2</w:t>
      </w:r>
      <w:r w:rsidRPr="005D31DA">
        <w:rPr>
          <w:rFonts w:ascii="標楷體" w:eastAsia="標楷體" w:hAnsi="標楷體" w:cs="Times New Roman"/>
        </w:rPr>
        <w:t>）</w:t>
      </w:r>
      <w:r w:rsidRPr="005D31DA">
        <w:rPr>
          <w:rFonts w:ascii="標楷體" w:eastAsia="標楷體" w:hAnsi="標楷體" w:cs="Times New Roman" w:hint="eastAsia"/>
        </w:rPr>
        <w:t>。</w:t>
      </w:r>
    </w:p>
    <w:p w:rsidR="009623EB" w:rsidRPr="005D31DA" w:rsidRDefault="009623EB" w:rsidP="00227F43">
      <w:pPr>
        <w:numPr>
          <w:ilvl w:val="0"/>
          <w:numId w:val="34"/>
        </w:numPr>
        <w:tabs>
          <w:tab w:val="clear" w:pos="1200"/>
          <w:tab w:val="left" w:pos="540"/>
          <w:tab w:val="num" w:pos="993"/>
        </w:tabs>
        <w:snapToGrid w:val="0"/>
        <w:spacing w:afterLines="50" w:after="180" w:line="460" w:lineRule="exact"/>
        <w:ind w:left="1202"/>
        <w:rPr>
          <w:rFonts w:ascii="標楷體" w:eastAsia="標楷體" w:hAnsi="標楷體" w:cs="Times New Roman"/>
        </w:rPr>
      </w:pPr>
      <w:r w:rsidRPr="005D31DA">
        <w:rPr>
          <w:rFonts w:ascii="標楷體" w:eastAsia="標楷體" w:hAnsi="標楷體" w:cs="Times New Roman"/>
        </w:rPr>
        <w:t>家長同意書（如附件</w:t>
      </w:r>
      <w:r>
        <w:rPr>
          <w:rFonts w:ascii="標楷體" w:eastAsia="標楷體" w:hAnsi="標楷體" w:cs="Times New Roman" w:hint="eastAsia"/>
        </w:rPr>
        <w:t>3</w:t>
      </w:r>
      <w:r w:rsidRPr="005D31DA">
        <w:rPr>
          <w:rFonts w:ascii="標楷體" w:eastAsia="標楷體" w:hAnsi="標楷體" w:cs="Times New Roman"/>
        </w:rPr>
        <w:t>）</w:t>
      </w:r>
      <w:r w:rsidRPr="005D31DA">
        <w:rPr>
          <w:rFonts w:ascii="標楷體" w:eastAsia="標楷體" w:hAnsi="標楷體" w:cs="Times New Roman" w:hint="eastAsia"/>
        </w:rPr>
        <w:t>。</w:t>
      </w:r>
    </w:p>
    <w:p w:rsidR="009623EB" w:rsidRPr="005D31DA" w:rsidRDefault="007E1300" w:rsidP="00227F43">
      <w:pPr>
        <w:numPr>
          <w:ilvl w:val="0"/>
          <w:numId w:val="34"/>
        </w:numPr>
        <w:tabs>
          <w:tab w:val="clear" w:pos="1200"/>
          <w:tab w:val="left" w:pos="540"/>
          <w:tab w:val="num" w:pos="993"/>
        </w:tabs>
        <w:snapToGrid w:val="0"/>
        <w:spacing w:afterLines="50" w:after="180" w:line="460" w:lineRule="exact"/>
        <w:ind w:left="1202"/>
        <w:rPr>
          <w:rFonts w:ascii="標楷體" w:eastAsia="標楷體" w:hAnsi="標楷體" w:cs="Times New Roman"/>
        </w:rPr>
      </w:pPr>
      <w:r>
        <w:rPr>
          <w:rFonts w:ascii="標楷體" w:eastAsia="標楷體" w:hAnsi="標楷體" w:cs="Times New Roman" w:hint="eastAsia"/>
        </w:rPr>
        <w:t>自我推薦表</w:t>
      </w:r>
      <w:r w:rsidR="009623EB" w:rsidRPr="005D31DA">
        <w:rPr>
          <w:rFonts w:ascii="標楷體" w:eastAsia="標楷體" w:hAnsi="標楷體" w:cs="Times New Roman"/>
        </w:rPr>
        <w:t>（如附件</w:t>
      </w:r>
      <w:r w:rsidR="009623EB">
        <w:rPr>
          <w:rFonts w:ascii="標楷體" w:eastAsia="標楷體" w:hAnsi="標楷體" w:cs="Times New Roman" w:hint="eastAsia"/>
        </w:rPr>
        <w:t>4</w:t>
      </w:r>
      <w:r w:rsidR="009623EB" w:rsidRPr="005D31DA">
        <w:rPr>
          <w:rFonts w:ascii="標楷體" w:eastAsia="標楷體" w:hAnsi="標楷體" w:cs="Times New Roman"/>
        </w:rPr>
        <w:t>）</w:t>
      </w:r>
      <w:r w:rsidR="009623EB" w:rsidRPr="005D31DA">
        <w:rPr>
          <w:rFonts w:ascii="標楷體" w:eastAsia="標楷體" w:hAnsi="標楷體" w:cs="Times New Roman" w:hint="eastAsia"/>
        </w:rPr>
        <w:t>。</w:t>
      </w:r>
    </w:p>
    <w:p w:rsidR="009623EB" w:rsidRDefault="009623EB" w:rsidP="00227F43">
      <w:pPr>
        <w:numPr>
          <w:ilvl w:val="0"/>
          <w:numId w:val="34"/>
        </w:numPr>
        <w:tabs>
          <w:tab w:val="clear" w:pos="1200"/>
          <w:tab w:val="left" w:pos="540"/>
          <w:tab w:val="num" w:pos="993"/>
        </w:tabs>
        <w:suppressAutoHyphens/>
        <w:snapToGrid w:val="0"/>
        <w:spacing w:after="50" w:line="460" w:lineRule="exact"/>
        <w:ind w:left="1202"/>
        <w:rPr>
          <w:rFonts w:ascii="標楷體" w:eastAsia="標楷體" w:hAnsi="標楷體" w:cs="Times New Roman"/>
        </w:rPr>
      </w:pPr>
      <w:r w:rsidRPr="005D31DA">
        <w:rPr>
          <w:rFonts w:ascii="標楷體" w:eastAsia="標楷體" w:hAnsi="標楷體" w:cs="Times New Roman" w:hint="eastAsia"/>
        </w:rPr>
        <w:t>經濟弱勢證明：</w:t>
      </w:r>
      <w:r w:rsidRPr="005D31DA">
        <w:rPr>
          <w:rFonts w:ascii="標楷體" w:eastAsia="標楷體" w:hAnsi="標楷體" w:cs="Times New Roman"/>
        </w:rPr>
        <w:t>低收入戶或中低收入戶證明</w:t>
      </w:r>
      <w:r w:rsidRPr="005D31DA">
        <w:rPr>
          <w:rFonts w:ascii="標楷體" w:eastAsia="標楷體" w:hAnsi="標楷體" w:cs="Times New Roman" w:hint="eastAsia"/>
        </w:rPr>
        <w:t>（</w:t>
      </w:r>
      <w:r w:rsidRPr="005D31DA">
        <w:rPr>
          <w:rFonts w:ascii="標楷體" w:eastAsia="標楷體" w:hAnsi="標楷體" w:cs="Times New Roman"/>
        </w:rPr>
        <w:t>需有學生名字</w:t>
      </w:r>
      <w:r w:rsidRPr="007E1300">
        <w:rPr>
          <w:rFonts w:ascii="標楷體" w:eastAsia="標楷體" w:hAnsi="標楷體" w:cs="Times New Roman"/>
        </w:rPr>
        <w:t>、</w:t>
      </w:r>
      <w:r w:rsidRPr="007E1300">
        <w:rPr>
          <w:rFonts w:ascii="標楷體" w:eastAsia="標楷體" w:hAnsi="標楷體" w:cs="Times New Roman" w:hint="eastAsia"/>
        </w:rPr>
        <w:t>在</w:t>
      </w:r>
      <w:r w:rsidRPr="007E1300">
        <w:rPr>
          <w:rFonts w:ascii="標楷體" w:eastAsia="標楷體" w:hAnsi="標楷體" w:cs="Times New Roman"/>
        </w:rPr>
        <w:t>有</w:t>
      </w:r>
      <w:r w:rsidRPr="005D31DA">
        <w:rPr>
          <w:rFonts w:ascii="標楷體" w:eastAsia="標楷體" w:hAnsi="標楷體" w:cs="Times New Roman"/>
        </w:rPr>
        <w:t>效期限內</w:t>
      </w:r>
      <w:r w:rsidRPr="005D31DA">
        <w:rPr>
          <w:rFonts w:ascii="標楷體" w:eastAsia="標楷體" w:hAnsi="標楷體" w:cs="Times New Roman" w:hint="eastAsia"/>
        </w:rPr>
        <w:t>）。</w:t>
      </w:r>
    </w:p>
    <w:p w:rsidR="00A5566B" w:rsidRDefault="009623EB" w:rsidP="00227F43">
      <w:pPr>
        <w:numPr>
          <w:ilvl w:val="0"/>
          <w:numId w:val="34"/>
        </w:numPr>
        <w:tabs>
          <w:tab w:val="clear" w:pos="1200"/>
          <w:tab w:val="left" w:pos="540"/>
          <w:tab w:val="num" w:pos="993"/>
        </w:tabs>
        <w:suppressAutoHyphens/>
        <w:snapToGrid w:val="0"/>
        <w:spacing w:after="50" w:line="460" w:lineRule="exact"/>
        <w:ind w:left="1202"/>
        <w:rPr>
          <w:rFonts w:ascii="標楷體" w:eastAsia="標楷體" w:hAnsi="標楷體" w:cs="Times New Roman"/>
          <w:color w:val="FF0000"/>
        </w:rPr>
      </w:pPr>
      <w:r w:rsidRPr="00227F43">
        <w:rPr>
          <w:rFonts w:ascii="標楷體" w:eastAsia="標楷體" w:hAnsi="標楷體" w:cs="Times New Roman" w:hint="eastAsia"/>
          <w:color w:val="FF0000"/>
        </w:rPr>
        <w:t>其他佐證資料。</w:t>
      </w:r>
    </w:p>
    <w:p w:rsidR="00227F43" w:rsidRPr="00227F43" w:rsidRDefault="00227F43" w:rsidP="00227F43">
      <w:pPr>
        <w:numPr>
          <w:ilvl w:val="0"/>
          <w:numId w:val="34"/>
        </w:numPr>
        <w:tabs>
          <w:tab w:val="clear" w:pos="1200"/>
          <w:tab w:val="left" w:pos="540"/>
          <w:tab w:val="num" w:pos="993"/>
        </w:tabs>
        <w:suppressAutoHyphens/>
        <w:snapToGrid w:val="0"/>
        <w:spacing w:after="50" w:line="460" w:lineRule="exact"/>
        <w:ind w:left="1202"/>
        <w:rPr>
          <w:rFonts w:ascii="標楷體" w:eastAsia="標楷體" w:hAnsi="標楷體" w:cs="Times New Roman"/>
          <w:color w:val="FF0000"/>
        </w:rPr>
      </w:pPr>
      <w:r w:rsidRPr="00227F43">
        <w:rPr>
          <w:rFonts w:ascii="標楷體" w:eastAsia="標楷體" w:hAnsi="標楷體" w:cs="Times New Roman" w:hint="eastAsia"/>
        </w:rPr>
        <w:t>「</w:t>
      </w:r>
      <w:r w:rsidRPr="00227F43">
        <w:rPr>
          <w:rFonts w:ascii="Times New Roman" w:eastAsia="標楷體" w:hAnsi="Times New Roman" w:cs="Times New Roman" w:hint="eastAsia"/>
          <w:color w:val="FF0000"/>
        </w:rPr>
        <w:t>臺北市</w:t>
      </w:r>
      <w:proofErr w:type="gramStart"/>
      <w:r w:rsidRPr="00227F43">
        <w:rPr>
          <w:rFonts w:ascii="Times New Roman" w:eastAsia="標楷體" w:hAnsi="Times New Roman" w:cs="Times New Roman" w:hint="eastAsia"/>
          <w:color w:val="FF0000"/>
        </w:rPr>
        <w:t>108</w:t>
      </w:r>
      <w:proofErr w:type="gramEnd"/>
      <w:r w:rsidRPr="00227F43">
        <w:rPr>
          <w:rFonts w:ascii="Times New Roman" w:eastAsia="標楷體" w:hAnsi="Times New Roman" w:cs="Times New Roman" w:hint="eastAsia"/>
          <w:color w:val="FF0000"/>
        </w:rPr>
        <w:t>年度</w:t>
      </w:r>
      <w:r w:rsidRPr="00227F43">
        <w:rPr>
          <w:rFonts w:ascii="Times New Roman" w:eastAsia="標楷體" w:hAnsi="Times New Roman" w:cs="Times New Roman"/>
          <w:color w:val="FF0000"/>
        </w:rPr>
        <w:t>日本</w:t>
      </w:r>
      <w:r w:rsidRPr="00227F43">
        <w:rPr>
          <w:rFonts w:ascii="Times New Roman" w:eastAsia="標楷體" w:hAnsi="Times New Roman" w:cs="Times New Roman" w:hint="eastAsia"/>
          <w:color w:val="FF0000"/>
        </w:rPr>
        <w:t>化工暨</w:t>
      </w:r>
      <w:r w:rsidRPr="00227F43">
        <w:rPr>
          <w:rFonts w:ascii="Times New Roman" w:eastAsia="標楷體" w:hAnsi="Times New Roman" w:cs="Times New Roman"/>
          <w:color w:val="FF0000"/>
        </w:rPr>
        <w:t>食品</w:t>
      </w:r>
      <w:r w:rsidRPr="00227F43">
        <w:rPr>
          <w:rFonts w:ascii="Times New Roman" w:eastAsia="標楷體" w:hAnsi="Times New Roman" w:cs="Times New Roman" w:hint="eastAsia"/>
          <w:color w:val="FF0000"/>
        </w:rPr>
        <w:t>加工實習及</w:t>
      </w:r>
      <w:r w:rsidRPr="00227F43">
        <w:rPr>
          <w:rFonts w:ascii="Times New Roman" w:eastAsia="標楷體" w:hAnsi="Times New Roman" w:cs="Times New Roman"/>
          <w:color w:val="FF0000"/>
        </w:rPr>
        <w:t>文化見學團</w:t>
      </w:r>
      <w:r w:rsidRPr="00227F43">
        <w:rPr>
          <w:rFonts w:ascii="標楷體" w:eastAsia="標楷體" w:hAnsi="標楷體" w:cs="Times New Roman" w:hint="eastAsia"/>
          <w:color w:val="FF0000"/>
        </w:rPr>
        <w:t>」團員甄選推薦名單（附件5，由學校統一填寫）。</w:t>
      </w:r>
    </w:p>
    <w:p w:rsidR="00227F43" w:rsidRPr="00227F43" w:rsidRDefault="00227F43" w:rsidP="00227F43">
      <w:pPr>
        <w:tabs>
          <w:tab w:val="left" w:pos="540"/>
        </w:tabs>
        <w:suppressAutoHyphens/>
        <w:snapToGrid w:val="0"/>
        <w:spacing w:after="50" w:line="240" w:lineRule="exact"/>
        <w:rPr>
          <w:rFonts w:ascii="標楷體" w:eastAsia="標楷體" w:hAnsi="標楷體" w:cs="Times New Roman"/>
          <w:color w:val="FF0000"/>
        </w:rPr>
      </w:pPr>
    </w:p>
    <w:p w:rsidR="006F243B" w:rsidRPr="006905C7" w:rsidRDefault="004D1FB4" w:rsidP="004D1FB4">
      <w:pPr>
        <w:rPr>
          <w:rFonts w:ascii="Times New Roman" w:eastAsia="標楷體" w:hAnsi="Times New Roman" w:cs="Times New Roman"/>
          <w:color w:val="000000"/>
        </w:rPr>
      </w:pPr>
      <w:r w:rsidRPr="006905C7">
        <w:rPr>
          <w:rFonts w:ascii="Times New Roman" w:eastAsia="標楷體" w:hAnsi="Times New Roman" w:cs="Times New Roman"/>
          <w:color w:val="000000"/>
        </w:rPr>
        <w:t>拾、</w:t>
      </w:r>
      <w:r w:rsidR="006F243B" w:rsidRPr="006905C7">
        <w:rPr>
          <w:rFonts w:ascii="Times New Roman" w:eastAsia="標楷體" w:hAnsi="Times New Roman" w:cs="Times New Roman"/>
          <w:color w:val="000000"/>
        </w:rPr>
        <w:t>選送學生須知</w:t>
      </w:r>
    </w:p>
    <w:p w:rsidR="006F243B" w:rsidRPr="006905C7" w:rsidRDefault="006F243B" w:rsidP="004D1FB4">
      <w:pPr>
        <w:numPr>
          <w:ilvl w:val="0"/>
          <w:numId w:val="15"/>
        </w:numPr>
        <w:tabs>
          <w:tab w:val="left" w:pos="540"/>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出國前</w:t>
      </w:r>
    </w:p>
    <w:p w:rsidR="006F243B" w:rsidRPr="006905C7" w:rsidRDefault="006C3A19" w:rsidP="00DE3D8E">
      <w:pPr>
        <w:pStyle w:val="a8"/>
        <w:numPr>
          <w:ilvl w:val="0"/>
          <w:numId w:val="31"/>
        </w:numPr>
        <w:tabs>
          <w:tab w:val="left" w:pos="540"/>
        </w:tabs>
        <w:ind w:leftChars="0" w:left="1531" w:hanging="510"/>
        <w:jc w:val="both"/>
        <w:rPr>
          <w:rFonts w:ascii="Times New Roman" w:eastAsia="標楷體" w:hAnsi="Times New Roman" w:cs="Times New Roman"/>
          <w:bCs/>
        </w:rPr>
      </w:pPr>
      <w:r w:rsidRPr="006905C7">
        <w:rPr>
          <w:rFonts w:ascii="Times New Roman" w:eastAsia="標楷體" w:hAnsi="Times New Roman" w:cs="Times New Roman"/>
          <w:bCs/>
        </w:rPr>
        <w:t>學生應配合本局及承辦學校參與行前研習課程</w:t>
      </w:r>
      <w:r w:rsidR="006F243B" w:rsidRPr="006905C7">
        <w:rPr>
          <w:rFonts w:ascii="Times New Roman" w:eastAsia="標楷體" w:hAnsi="Times New Roman" w:cs="Times New Roman"/>
          <w:bCs/>
        </w:rPr>
        <w:t>。</w:t>
      </w:r>
    </w:p>
    <w:p w:rsidR="0017349D" w:rsidRPr="00227F43" w:rsidRDefault="009623EB" w:rsidP="00DE3D8E">
      <w:pPr>
        <w:pStyle w:val="a8"/>
        <w:numPr>
          <w:ilvl w:val="0"/>
          <w:numId w:val="31"/>
        </w:numPr>
        <w:tabs>
          <w:tab w:val="left" w:pos="540"/>
        </w:tabs>
        <w:ind w:leftChars="0" w:left="1531" w:hanging="510"/>
        <w:jc w:val="both"/>
        <w:rPr>
          <w:rFonts w:ascii="Times New Roman" w:eastAsia="標楷體" w:hAnsi="Times New Roman" w:cs="Times New Roman"/>
          <w:bCs/>
          <w:color w:val="FF0000"/>
        </w:rPr>
      </w:pPr>
      <w:r w:rsidRPr="00227F43">
        <w:rPr>
          <w:rFonts w:ascii="Times New Roman" w:eastAsia="標楷體" w:hAnsi="Times New Roman" w:cs="Times New Roman"/>
          <w:bCs/>
          <w:color w:val="FF0000"/>
        </w:rPr>
        <w:t>出國前</w:t>
      </w:r>
      <w:r w:rsidRPr="00227F43">
        <w:rPr>
          <w:rFonts w:ascii="Times New Roman" w:eastAsia="標楷體" w:hAnsi="Times New Roman" w:cs="Times New Roman" w:hint="eastAsia"/>
          <w:bCs/>
          <w:color w:val="FF0000"/>
        </w:rPr>
        <w:t>由承辦學校</w:t>
      </w:r>
      <w:proofErr w:type="gramStart"/>
      <w:r w:rsidRPr="00227F43">
        <w:rPr>
          <w:rFonts w:ascii="Times New Roman" w:eastAsia="標楷體" w:hAnsi="Times New Roman" w:cs="Times New Roman" w:hint="eastAsia"/>
          <w:bCs/>
          <w:color w:val="FF0000"/>
        </w:rPr>
        <w:t>將</w:t>
      </w:r>
      <w:r w:rsidRPr="00227F43">
        <w:rPr>
          <w:rFonts w:ascii="Times New Roman" w:eastAsia="標楷體" w:hAnsi="Times New Roman" w:cs="Times New Roman"/>
          <w:bCs/>
          <w:color w:val="FF0000"/>
        </w:rPr>
        <w:t>明述返國</w:t>
      </w:r>
      <w:proofErr w:type="gramEnd"/>
      <w:r w:rsidRPr="00227F43">
        <w:rPr>
          <w:rFonts w:ascii="Times New Roman" w:eastAsia="標楷體" w:hAnsi="Times New Roman" w:cs="Times New Roman"/>
          <w:bCs/>
          <w:color w:val="FF0000"/>
        </w:rPr>
        <w:t>後應盡之義務，如</w:t>
      </w:r>
      <w:r w:rsidRPr="00227F43">
        <w:rPr>
          <w:rFonts w:ascii="Times New Roman" w:eastAsia="標楷體" w:hAnsi="Times New Roman" w:cs="Times New Roman" w:hint="eastAsia"/>
          <w:bCs/>
          <w:color w:val="FF0000"/>
        </w:rPr>
        <w:t>：</w:t>
      </w:r>
      <w:r w:rsidRPr="00227F43">
        <w:rPr>
          <w:rFonts w:ascii="Times New Roman" w:eastAsia="標楷體" w:hAnsi="Times New Roman" w:cs="Times New Roman"/>
          <w:bCs/>
          <w:color w:val="FF0000"/>
        </w:rPr>
        <w:t>返國後製作專題、成果及撰寫出國報告</w:t>
      </w:r>
      <w:r w:rsidRPr="00227F43">
        <w:rPr>
          <w:rFonts w:ascii="Times New Roman" w:eastAsia="標楷體" w:hAnsi="Times New Roman" w:cs="Times New Roman" w:hint="eastAsia"/>
          <w:bCs/>
          <w:color w:val="FF0000"/>
        </w:rPr>
        <w:t>、配合本局參與各類動態及靜態成果展演</w:t>
      </w:r>
      <w:r w:rsidRPr="00227F43">
        <w:rPr>
          <w:rFonts w:ascii="Times New Roman" w:eastAsia="標楷體" w:hAnsi="Times New Roman" w:cs="Times New Roman"/>
          <w:bCs/>
          <w:color w:val="FF0000"/>
        </w:rPr>
        <w:t>等</w:t>
      </w:r>
      <w:r w:rsidRPr="00227F43">
        <w:rPr>
          <w:rFonts w:ascii="Times New Roman" w:eastAsia="標楷體" w:hAnsi="Times New Roman" w:cs="Times New Roman" w:hint="eastAsia"/>
          <w:bCs/>
          <w:color w:val="FF0000"/>
        </w:rPr>
        <w:t>新關</w:t>
      </w:r>
      <w:r w:rsidRPr="00227F43">
        <w:rPr>
          <w:rFonts w:ascii="Times New Roman" w:eastAsia="標楷體" w:hAnsi="Times New Roman" w:cs="Times New Roman"/>
          <w:bCs/>
          <w:color w:val="FF0000"/>
        </w:rPr>
        <w:t>事宜。</w:t>
      </w:r>
    </w:p>
    <w:p w:rsidR="006F243B" w:rsidRPr="006905C7" w:rsidRDefault="006F243B" w:rsidP="00DE3D8E">
      <w:pPr>
        <w:pStyle w:val="a8"/>
        <w:numPr>
          <w:ilvl w:val="0"/>
          <w:numId w:val="31"/>
        </w:numPr>
        <w:tabs>
          <w:tab w:val="left" w:pos="540"/>
        </w:tabs>
        <w:ind w:leftChars="0" w:left="1531"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lastRenderedPageBreak/>
        <w:t>役男身分學生需依法辦理役男出國相關手續，並於選送期結束後準時返國，不得有滯留國外之情形；如有違反情況，須自負一切法律責任並按校規處置。</w:t>
      </w:r>
    </w:p>
    <w:p w:rsidR="00890D58" w:rsidRPr="003F06E4" w:rsidRDefault="00890D58" w:rsidP="00C71EAE">
      <w:pPr>
        <w:pStyle w:val="a8"/>
        <w:numPr>
          <w:ilvl w:val="0"/>
          <w:numId w:val="31"/>
        </w:numPr>
        <w:tabs>
          <w:tab w:val="left" w:pos="540"/>
        </w:tabs>
        <w:ind w:leftChars="0" w:left="1531" w:hanging="510"/>
        <w:jc w:val="both"/>
        <w:rPr>
          <w:rFonts w:ascii="Times New Roman" w:eastAsia="標楷體" w:hAnsi="Times New Roman" w:cs="Times New Roman"/>
          <w:bCs/>
        </w:rPr>
      </w:pPr>
      <w:r w:rsidRPr="003F06E4">
        <w:rPr>
          <w:rFonts w:ascii="Times New Roman" w:eastAsia="標楷體" w:hAnsi="Times New Roman" w:cs="Times New Roman"/>
          <w:bCs/>
          <w:color w:val="000000"/>
        </w:rPr>
        <w:t>學生應全程參與</w:t>
      </w:r>
      <w:r w:rsidR="00A25CD5" w:rsidRPr="003F06E4">
        <w:rPr>
          <w:rFonts w:ascii="Times New Roman" w:eastAsia="標楷體" w:hAnsi="Times New Roman" w:cs="Times New Roman"/>
        </w:rPr>
        <w:t>「</w:t>
      </w:r>
      <w:r w:rsidR="003B2B27" w:rsidRPr="003F06E4">
        <w:rPr>
          <w:rFonts w:ascii="Times New Roman" w:eastAsia="標楷體" w:hAnsi="Times New Roman" w:cs="Times New Roman" w:hint="eastAsia"/>
        </w:rPr>
        <w:t>臺北市</w:t>
      </w:r>
      <w:proofErr w:type="gramStart"/>
      <w:r w:rsidR="003B2B27" w:rsidRPr="003F06E4">
        <w:rPr>
          <w:rFonts w:ascii="Times New Roman" w:eastAsia="標楷體" w:hAnsi="Times New Roman" w:cs="Times New Roman" w:hint="eastAsia"/>
        </w:rPr>
        <w:t>108</w:t>
      </w:r>
      <w:proofErr w:type="gramEnd"/>
      <w:r w:rsidR="003B2B27" w:rsidRPr="003F06E4">
        <w:rPr>
          <w:rFonts w:ascii="Times New Roman" w:eastAsia="標楷體" w:hAnsi="Times New Roman" w:cs="Times New Roman" w:hint="eastAsia"/>
        </w:rPr>
        <w:t>年度</w:t>
      </w:r>
      <w:r w:rsidR="00227F43" w:rsidRPr="00227F43">
        <w:rPr>
          <w:rFonts w:ascii="Times New Roman" w:eastAsia="標楷體" w:hAnsi="Times New Roman" w:cs="Times New Roman"/>
          <w:color w:val="FF0000"/>
        </w:rPr>
        <w:t>日本</w:t>
      </w:r>
      <w:r w:rsidR="00227F43" w:rsidRPr="00227F43">
        <w:rPr>
          <w:rFonts w:ascii="Times New Roman" w:eastAsia="標楷體" w:hAnsi="Times New Roman" w:cs="Times New Roman" w:hint="eastAsia"/>
          <w:color w:val="FF0000"/>
        </w:rPr>
        <w:t>化工暨</w:t>
      </w:r>
      <w:r w:rsidR="00227F43" w:rsidRPr="00227F43">
        <w:rPr>
          <w:rFonts w:ascii="Times New Roman" w:eastAsia="標楷體" w:hAnsi="Times New Roman" w:cs="Times New Roman"/>
          <w:color w:val="FF0000"/>
        </w:rPr>
        <w:t>食品</w:t>
      </w:r>
      <w:r w:rsidR="00227F43" w:rsidRPr="00227F43">
        <w:rPr>
          <w:rFonts w:ascii="Times New Roman" w:eastAsia="標楷體" w:hAnsi="Times New Roman" w:cs="Times New Roman" w:hint="eastAsia"/>
          <w:color w:val="FF0000"/>
        </w:rPr>
        <w:t>加工實習及</w:t>
      </w:r>
      <w:r w:rsidR="00227F43" w:rsidRPr="00227F43">
        <w:rPr>
          <w:rFonts w:ascii="Times New Roman" w:eastAsia="標楷體" w:hAnsi="Times New Roman" w:cs="Times New Roman"/>
          <w:color w:val="FF0000"/>
        </w:rPr>
        <w:t>文化見學團</w:t>
      </w:r>
      <w:r w:rsidR="00A25CD5" w:rsidRPr="003F06E4">
        <w:rPr>
          <w:rFonts w:ascii="Times New Roman" w:eastAsia="標楷體" w:hAnsi="Times New Roman" w:cs="Times New Roman"/>
        </w:rPr>
        <w:t>」行前培訓課程</w:t>
      </w:r>
      <w:r w:rsidR="003F06E4" w:rsidRPr="003F06E4">
        <w:rPr>
          <w:rFonts w:ascii="Times New Roman" w:eastAsia="標楷體" w:hAnsi="Times New Roman" w:cs="Times New Roman"/>
        </w:rPr>
        <w:t>辦理行前學生培訓課程</w:t>
      </w:r>
      <w:r w:rsidR="003F06E4" w:rsidRPr="003F06E4">
        <w:rPr>
          <w:rFonts w:ascii="Times New Roman" w:eastAsia="標楷體" w:hAnsi="Times New Roman" w:cs="Times New Roman" w:hint="eastAsia"/>
        </w:rPr>
        <w:t>，</w:t>
      </w:r>
      <w:r w:rsidR="003F06E4" w:rsidRPr="003F06E4">
        <w:rPr>
          <w:rFonts w:ascii="Times New Roman" w:eastAsia="標楷體" w:hAnsi="Times New Roman" w:cs="Times New Roman"/>
        </w:rPr>
        <w:t>為期</w:t>
      </w:r>
      <w:r w:rsidR="003F06E4" w:rsidRPr="003F06E4">
        <w:rPr>
          <w:rFonts w:ascii="Times New Roman" w:eastAsia="標楷體" w:hAnsi="Times New Roman" w:cs="Times New Roman"/>
        </w:rPr>
        <w:t>5</w:t>
      </w:r>
      <w:r w:rsidR="003F06E4" w:rsidRPr="003F06E4">
        <w:rPr>
          <w:rFonts w:ascii="Times New Roman" w:eastAsia="標楷體" w:hAnsi="Times New Roman" w:cs="Times New Roman"/>
        </w:rPr>
        <w:t>天，另擇一天辦理</w:t>
      </w:r>
      <w:r w:rsidR="003F06E4" w:rsidRPr="003F06E4">
        <w:rPr>
          <w:rFonts w:ascii="Times New Roman" w:eastAsia="標楷體" w:hAnsi="Times New Roman" w:cs="Times New Roman" w:hint="eastAsia"/>
        </w:rPr>
        <w:t>家長暨學生</w:t>
      </w:r>
      <w:r w:rsidR="003F06E4" w:rsidRPr="003F06E4">
        <w:rPr>
          <w:rFonts w:ascii="Times New Roman" w:eastAsia="標楷體" w:hAnsi="Times New Roman" w:cs="Times New Roman"/>
        </w:rPr>
        <w:t>行前說明會</w:t>
      </w:r>
      <w:r w:rsidR="003F06E4" w:rsidRPr="003F06E4">
        <w:rPr>
          <w:rFonts w:ascii="Times New Roman" w:eastAsia="標楷體" w:hAnsi="Times New Roman" w:cs="Times New Roman" w:hint="eastAsia"/>
        </w:rPr>
        <w:t>，</w:t>
      </w:r>
      <w:r w:rsidR="003F06E4" w:rsidRPr="003F06E4">
        <w:rPr>
          <w:rFonts w:ascii="Times New Roman" w:eastAsia="標楷體" w:hAnsi="Times New Roman" w:cs="Times New Roman"/>
        </w:rPr>
        <w:t>總計集訓課程</w:t>
      </w:r>
      <w:r w:rsidR="003F06E4" w:rsidRPr="003F06E4">
        <w:rPr>
          <w:rFonts w:ascii="Times New Roman" w:eastAsia="標楷體" w:hAnsi="Times New Roman" w:cs="Times New Roman"/>
        </w:rPr>
        <w:t>30</w:t>
      </w:r>
      <w:r w:rsidR="003F06E4" w:rsidRPr="003F06E4">
        <w:rPr>
          <w:rFonts w:ascii="Times New Roman" w:eastAsia="標楷體" w:hAnsi="Times New Roman" w:cs="Times New Roman"/>
        </w:rPr>
        <w:t>小時。</w:t>
      </w:r>
      <w:r w:rsidR="00A25CD5" w:rsidRPr="003F06E4">
        <w:rPr>
          <w:rFonts w:ascii="Times New Roman" w:eastAsia="標楷體" w:hAnsi="Times New Roman" w:cs="Times New Roman"/>
        </w:rPr>
        <w:t>請假若超過培訓課程</w:t>
      </w:r>
      <w:r w:rsidR="00A25CD5" w:rsidRPr="003F06E4">
        <w:rPr>
          <w:rFonts w:ascii="Times New Roman" w:eastAsia="標楷體" w:hAnsi="Times New Roman" w:cs="Times New Roman"/>
        </w:rPr>
        <w:t>1/5(</w:t>
      </w:r>
      <w:r w:rsidR="00A25CD5" w:rsidRPr="003F06E4">
        <w:rPr>
          <w:rFonts w:ascii="Times New Roman" w:eastAsia="標楷體" w:hAnsi="Times New Roman" w:cs="Times New Roman"/>
        </w:rPr>
        <w:t>即</w:t>
      </w:r>
      <w:r w:rsidR="00A25CD5" w:rsidRPr="003F06E4">
        <w:rPr>
          <w:rFonts w:ascii="Times New Roman" w:eastAsia="標楷體" w:hAnsi="Times New Roman" w:cs="Times New Roman"/>
        </w:rPr>
        <w:t>6</w:t>
      </w:r>
      <w:r w:rsidR="00A25CD5" w:rsidRPr="003F06E4">
        <w:rPr>
          <w:rFonts w:ascii="Times New Roman" w:eastAsia="標楷體" w:hAnsi="Times New Roman" w:cs="Times New Roman"/>
        </w:rPr>
        <w:t>小時</w:t>
      </w:r>
      <w:r w:rsidR="00A25CD5" w:rsidRPr="003F06E4">
        <w:rPr>
          <w:rFonts w:ascii="Times New Roman" w:eastAsia="標楷體" w:hAnsi="Times New Roman" w:cs="Times New Roman"/>
        </w:rPr>
        <w:t>(</w:t>
      </w:r>
      <w:r w:rsidR="00A25CD5" w:rsidRPr="003F06E4">
        <w:rPr>
          <w:rFonts w:ascii="Times New Roman" w:eastAsia="標楷體" w:hAnsi="Times New Roman" w:cs="Times New Roman"/>
        </w:rPr>
        <w:t>含</w:t>
      </w:r>
      <w:r w:rsidR="00A25CD5" w:rsidRPr="003F06E4">
        <w:rPr>
          <w:rFonts w:ascii="Times New Roman" w:eastAsia="標楷體" w:hAnsi="Times New Roman" w:cs="Times New Roman"/>
        </w:rPr>
        <w:t>)</w:t>
      </w:r>
      <w:r w:rsidR="00A25CD5" w:rsidRPr="003F06E4">
        <w:rPr>
          <w:rFonts w:ascii="Times New Roman" w:eastAsia="標楷體" w:hAnsi="Times New Roman" w:cs="Times New Roman"/>
        </w:rPr>
        <w:t>以上</w:t>
      </w:r>
      <w:r w:rsidR="00A25CD5" w:rsidRPr="003F06E4">
        <w:rPr>
          <w:rFonts w:ascii="Times New Roman" w:eastAsia="標楷體" w:hAnsi="Times New Roman" w:cs="Times New Roman"/>
        </w:rPr>
        <w:t>)</w:t>
      </w:r>
      <w:r w:rsidR="00A25CD5" w:rsidRPr="003F06E4">
        <w:rPr>
          <w:rFonts w:ascii="Times New Roman" w:eastAsia="標楷體" w:hAnsi="Times New Roman" w:cs="Times New Roman"/>
        </w:rPr>
        <w:t>，或無故缺曠課者，得取消正取學生資格，由候補同學遞補之</w:t>
      </w:r>
      <w:r w:rsidR="00B568B3" w:rsidRPr="003F06E4">
        <w:rPr>
          <w:rFonts w:ascii="Times New Roman" w:eastAsia="標楷體" w:hAnsi="Times New Roman" w:cs="Times New Roman"/>
          <w:bCs/>
        </w:rPr>
        <w:t>，不得異議</w:t>
      </w:r>
      <w:r w:rsidRPr="003F06E4">
        <w:rPr>
          <w:rFonts w:ascii="Times New Roman" w:eastAsia="標楷體" w:hAnsi="Times New Roman" w:cs="Times New Roman"/>
          <w:bCs/>
        </w:rPr>
        <w:t>。</w:t>
      </w:r>
    </w:p>
    <w:p w:rsidR="006F243B" w:rsidRPr="006905C7" w:rsidRDefault="006F243B" w:rsidP="004D1FB4">
      <w:pPr>
        <w:numPr>
          <w:ilvl w:val="0"/>
          <w:numId w:val="15"/>
        </w:numPr>
        <w:tabs>
          <w:tab w:val="left" w:pos="540"/>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出國期間</w:t>
      </w:r>
    </w:p>
    <w:p w:rsidR="006F243B" w:rsidRPr="006905C7" w:rsidRDefault="006F243B" w:rsidP="004D1FB4">
      <w:pPr>
        <w:pStyle w:val="a8"/>
        <w:numPr>
          <w:ilvl w:val="0"/>
          <w:numId w:val="18"/>
        </w:numPr>
        <w:tabs>
          <w:tab w:val="left" w:pos="540"/>
        </w:tabs>
        <w:ind w:leftChars="0" w:left="1531"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選送學生在外代表國家與學校，選送期間須努力</w:t>
      </w:r>
      <w:r w:rsidR="0017349D" w:rsidRPr="006905C7">
        <w:rPr>
          <w:rFonts w:ascii="Times New Roman" w:eastAsia="標楷體" w:hAnsi="Times New Roman" w:cs="Times New Roman"/>
          <w:bCs/>
          <w:color w:val="000000"/>
        </w:rPr>
        <w:t>於</w:t>
      </w:r>
      <w:r w:rsidR="00A42435" w:rsidRPr="006905C7">
        <w:rPr>
          <w:rFonts w:ascii="Times New Roman" w:eastAsia="標楷體" w:hAnsi="Times New Roman" w:cs="Times New Roman"/>
          <w:bCs/>
          <w:color w:val="000000"/>
        </w:rPr>
        <w:t>海外技職實習</w:t>
      </w:r>
      <w:r w:rsidR="0017349D" w:rsidRPr="006905C7">
        <w:rPr>
          <w:rFonts w:ascii="Times New Roman" w:eastAsia="標楷體" w:hAnsi="Times New Roman" w:cs="Times New Roman"/>
          <w:bCs/>
          <w:color w:val="000000"/>
        </w:rPr>
        <w:t>暨文化見學</w:t>
      </w:r>
      <w:r w:rsidR="00A42435" w:rsidRPr="006905C7">
        <w:rPr>
          <w:rFonts w:ascii="Times New Roman" w:eastAsia="標楷體" w:hAnsi="Times New Roman" w:cs="Times New Roman"/>
          <w:bCs/>
          <w:color w:val="000000"/>
        </w:rPr>
        <w:t>課業</w:t>
      </w:r>
      <w:r w:rsidRPr="006905C7">
        <w:rPr>
          <w:rFonts w:ascii="Times New Roman" w:eastAsia="標楷體" w:hAnsi="Times New Roman" w:cs="Times New Roman"/>
          <w:bCs/>
          <w:color w:val="000000"/>
        </w:rPr>
        <w:t>，每日應完成學習紀錄及心得撰寫，在生活與學習上須融入當地生活並遵守相關規定，如有違反情況應依相關規定處份，且情節嚴重者，本局得中止選送計畫，該生應立即返國並繳付受補助費用。</w:t>
      </w:r>
    </w:p>
    <w:p w:rsidR="006F243B" w:rsidRPr="006905C7" w:rsidRDefault="006F243B" w:rsidP="004D1FB4">
      <w:pPr>
        <w:pStyle w:val="a8"/>
        <w:numPr>
          <w:ilvl w:val="0"/>
          <w:numId w:val="18"/>
        </w:numPr>
        <w:tabs>
          <w:tab w:val="left" w:pos="540"/>
        </w:tabs>
        <w:ind w:leftChars="0" w:left="1531"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錄取同學不得任意放棄選送資格或縮短選送期程。若有具體理由或不可抗力情</w:t>
      </w:r>
      <w:r w:rsidR="007C2F88" w:rsidRPr="006905C7">
        <w:rPr>
          <w:rFonts w:ascii="Times New Roman" w:eastAsia="標楷體" w:hAnsi="Times New Roman" w:cs="Times New Roman"/>
          <w:bCs/>
          <w:color w:val="000000"/>
        </w:rPr>
        <w:t>事</w:t>
      </w:r>
      <w:r w:rsidRPr="006905C7">
        <w:rPr>
          <w:rFonts w:ascii="Times New Roman" w:eastAsia="標楷體" w:hAnsi="Times New Roman" w:cs="Times New Roman"/>
          <w:bCs/>
          <w:color w:val="000000"/>
        </w:rPr>
        <w:t>，需提前結束實習計畫，必須取得原就讀學校與實習機構雙方同意，並陳報本</w:t>
      </w:r>
      <w:r w:rsidR="007C2F88" w:rsidRPr="006905C7">
        <w:rPr>
          <w:rFonts w:ascii="Times New Roman" w:eastAsia="標楷體" w:hAnsi="Times New Roman" w:cs="Times New Roman"/>
          <w:bCs/>
          <w:color w:val="000000"/>
        </w:rPr>
        <w:t>局</w:t>
      </w:r>
      <w:r w:rsidRPr="006905C7">
        <w:rPr>
          <w:rFonts w:ascii="Times New Roman" w:eastAsia="標楷體" w:hAnsi="Times New Roman" w:cs="Times New Roman"/>
          <w:bCs/>
          <w:color w:val="000000"/>
        </w:rPr>
        <w:t>備查。</w:t>
      </w:r>
    </w:p>
    <w:p w:rsidR="006F243B" w:rsidRPr="006905C7" w:rsidRDefault="006F243B" w:rsidP="004D1FB4">
      <w:pPr>
        <w:numPr>
          <w:ilvl w:val="0"/>
          <w:numId w:val="15"/>
        </w:numPr>
        <w:tabs>
          <w:tab w:val="left" w:pos="540"/>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返國後</w:t>
      </w:r>
    </w:p>
    <w:p w:rsidR="006F243B" w:rsidRPr="006905C7" w:rsidRDefault="006F243B" w:rsidP="004D1FB4">
      <w:pPr>
        <w:pStyle w:val="a8"/>
        <w:numPr>
          <w:ilvl w:val="0"/>
          <w:numId w:val="19"/>
        </w:numPr>
        <w:tabs>
          <w:tab w:val="left" w:pos="540"/>
        </w:tabs>
        <w:ind w:leftChars="0" w:left="1531"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返國後</w:t>
      </w:r>
      <w:r w:rsidRPr="006905C7">
        <w:rPr>
          <w:rFonts w:ascii="Times New Roman" w:eastAsia="標楷體" w:hAnsi="Times New Roman" w:cs="Times New Roman"/>
          <w:bCs/>
        </w:rPr>
        <w:t>一個月內</w:t>
      </w:r>
      <w:r w:rsidR="006C3A19" w:rsidRPr="006905C7">
        <w:rPr>
          <w:rFonts w:ascii="Times New Roman" w:eastAsia="標楷體" w:hAnsi="Times New Roman" w:cs="Times New Roman"/>
          <w:bCs/>
        </w:rPr>
        <w:t>(</w:t>
      </w:r>
      <w:r w:rsidR="006C3A19" w:rsidRPr="006905C7">
        <w:rPr>
          <w:rFonts w:ascii="Times New Roman" w:eastAsia="標楷體" w:hAnsi="Times New Roman" w:cs="Times New Roman"/>
          <w:bCs/>
        </w:rPr>
        <w:t>或出國前訂定之規範</w:t>
      </w:r>
      <w:r w:rsidR="006C3A19" w:rsidRPr="006905C7">
        <w:rPr>
          <w:rFonts w:ascii="Times New Roman" w:eastAsia="標楷體" w:hAnsi="Times New Roman" w:cs="Times New Roman"/>
          <w:bCs/>
        </w:rPr>
        <w:t>)</w:t>
      </w:r>
      <w:r w:rsidRPr="006905C7">
        <w:rPr>
          <w:rFonts w:ascii="Times New Roman" w:eastAsia="標楷體" w:hAnsi="Times New Roman" w:cs="Times New Roman"/>
          <w:bCs/>
        </w:rPr>
        <w:t>應繳交國外學習期間之學習檔案</w:t>
      </w:r>
      <w:r w:rsidR="006C3A19" w:rsidRPr="006905C7">
        <w:rPr>
          <w:rFonts w:ascii="Times New Roman" w:eastAsia="標楷體" w:hAnsi="Times New Roman" w:cs="Times New Roman"/>
          <w:bCs/>
        </w:rPr>
        <w:t>(</w:t>
      </w:r>
      <w:r w:rsidR="006C3A19" w:rsidRPr="006905C7">
        <w:rPr>
          <w:rFonts w:ascii="Times New Roman" w:eastAsia="標楷體" w:hAnsi="Times New Roman" w:cs="Times New Roman"/>
          <w:bCs/>
        </w:rPr>
        <w:t>或出國報告</w:t>
      </w:r>
      <w:r w:rsidR="006C3A19" w:rsidRPr="006905C7">
        <w:rPr>
          <w:rFonts w:ascii="Times New Roman" w:eastAsia="標楷體" w:hAnsi="Times New Roman" w:cs="Times New Roman"/>
          <w:bCs/>
        </w:rPr>
        <w:t>)</w:t>
      </w:r>
      <w:r w:rsidRPr="006905C7">
        <w:rPr>
          <w:rFonts w:ascii="Times New Roman" w:eastAsia="標楷體" w:hAnsi="Times New Roman" w:cs="Times New Roman"/>
          <w:bCs/>
        </w:rPr>
        <w:t>，並提供學習檔案及相關資料</w:t>
      </w:r>
      <w:r w:rsidRPr="006905C7">
        <w:rPr>
          <w:rFonts w:ascii="Times New Roman" w:eastAsia="標楷體" w:hAnsi="Times New Roman" w:cs="Times New Roman"/>
          <w:bCs/>
          <w:color w:val="000000"/>
        </w:rPr>
        <w:t>予就讀學校及本局公開使用。</w:t>
      </w:r>
    </w:p>
    <w:p w:rsidR="006F243B" w:rsidRPr="006905C7" w:rsidRDefault="006F243B" w:rsidP="004D1FB4">
      <w:pPr>
        <w:pStyle w:val="a8"/>
        <w:numPr>
          <w:ilvl w:val="0"/>
          <w:numId w:val="19"/>
        </w:numPr>
        <w:tabs>
          <w:tab w:val="left" w:pos="540"/>
        </w:tabs>
        <w:ind w:leftChars="0" w:left="1531"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學生應協助學校推廣</w:t>
      </w:r>
      <w:r w:rsidR="006C3A19" w:rsidRPr="006905C7">
        <w:rPr>
          <w:rFonts w:ascii="Times New Roman" w:eastAsia="標楷體" w:hAnsi="Times New Roman" w:cs="Times New Roman"/>
          <w:bCs/>
          <w:color w:val="000000"/>
        </w:rPr>
        <w:t>海外</w:t>
      </w:r>
      <w:r w:rsidRPr="006905C7">
        <w:rPr>
          <w:rFonts w:ascii="Times New Roman" w:eastAsia="標楷體" w:hAnsi="Times New Roman" w:cs="Times New Roman"/>
          <w:bCs/>
          <w:color w:val="000000"/>
        </w:rPr>
        <w:t>技職教育</w:t>
      </w:r>
      <w:r w:rsidR="006C3A19" w:rsidRPr="006905C7">
        <w:rPr>
          <w:rFonts w:ascii="Times New Roman" w:eastAsia="標楷體" w:hAnsi="Times New Roman" w:cs="Times New Roman"/>
          <w:bCs/>
          <w:color w:val="000000"/>
        </w:rPr>
        <w:t>見學及分享新知</w:t>
      </w:r>
      <w:r w:rsidRPr="006905C7">
        <w:rPr>
          <w:rFonts w:ascii="Times New Roman" w:eastAsia="標楷體" w:hAnsi="Times New Roman" w:cs="Times New Roman"/>
          <w:bCs/>
          <w:color w:val="000000"/>
        </w:rPr>
        <w:t>，配合學校規劃透過擔任種子、參加社團、參與作品研發等方式提供協助。</w:t>
      </w:r>
    </w:p>
    <w:p w:rsidR="006F243B" w:rsidRPr="00227F43" w:rsidRDefault="006F243B" w:rsidP="004D1FB4">
      <w:pPr>
        <w:pStyle w:val="a8"/>
        <w:numPr>
          <w:ilvl w:val="0"/>
          <w:numId w:val="19"/>
        </w:numPr>
        <w:tabs>
          <w:tab w:val="left" w:pos="540"/>
        </w:tabs>
        <w:ind w:leftChars="0" w:left="1531" w:hanging="510"/>
        <w:jc w:val="both"/>
        <w:rPr>
          <w:rFonts w:ascii="Times New Roman" w:eastAsia="標楷體" w:hAnsi="Times New Roman" w:cs="Times New Roman"/>
          <w:bCs/>
          <w:color w:val="FF0000"/>
        </w:rPr>
      </w:pPr>
      <w:r w:rsidRPr="00227F43">
        <w:rPr>
          <w:rFonts w:ascii="Times New Roman" w:eastAsia="標楷體" w:hAnsi="Times New Roman" w:cs="Times New Roman"/>
          <w:bCs/>
          <w:color w:val="FF0000"/>
        </w:rPr>
        <w:t>學生應配合本局及承辦</w:t>
      </w:r>
      <w:r w:rsidR="006C3A19" w:rsidRPr="00227F43">
        <w:rPr>
          <w:rFonts w:ascii="Times New Roman" w:eastAsia="標楷體" w:hAnsi="Times New Roman" w:cs="Times New Roman"/>
          <w:bCs/>
          <w:color w:val="FF0000"/>
        </w:rPr>
        <w:t>學校</w:t>
      </w:r>
      <w:r w:rsidRPr="00227F43">
        <w:rPr>
          <w:rFonts w:ascii="Times New Roman" w:eastAsia="標楷體" w:hAnsi="Times New Roman" w:cs="Times New Roman"/>
          <w:bCs/>
          <w:color w:val="FF0000"/>
        </w:rPr>
        <w:t>參與全市</w:t>
      </w:r>
      <w:r w:rsidR="0017349D" w:rsidRPr="00227F43">
        <w:rPr>
          <w:rFonts w:ascii="Times New Roman" w:eastAsia="標楷體" w:hAnsi="Times New Roman" w:cs="Times New Roman"/>
          <w:bCs/>
          <w:color w:val="FF0000"/>
        </w:rPr>
        <w:t>性發表或</w:t>
      </w:r>
      <w:r w:rsidRPr="00227F43">
        <w:rPr>
          <w:rFonts w:ascii="Times New Roman" w:eastAsia="標楷體" w:hAnsi="Times New Roman" w:cs="Times New Roman"/>
          <w:bCs/>
          <w:color w:val="FF0000"/>
        </w:rPr>
        <w:t>後續</w:t>
      </w:r>
      <w:r w:rsidR="0017349D" w:rsidRPr="00227F43">
        <w:rPr>
          <w:rFonts w:ascii="Times New Roman" w:eastAsia="標楷體" w:hAnsi="Times New Roman" w:cs="Times New Roman"/>
          <w:bCs/>
          <w:color w:val="FF0000"/>
        </w:rPr>
        <w:t>成果展</w:t>
      </w:r>
      <w:r w:rsidRPr="00227F43">
        <w:rPr>
          <w:rFonts w:ascii="Times New Roman" w:eastAsia="標楷體" w:hAnsi="Times New Roman" w:cs="Times New Roman"/>
          <w:bCs/>
          <w:color w:val="FF0000"/>
        </w:rPr>
        <w:t>之相關活動。</w:t>
      </w:r>
      <w:r w:rsidR="006829B1" w:rsidRPr="00227F43">
        <w:rPr>
          <w:rFonts w:ascii="Times New Roman" w:eastAsia="標楷體" w:hAnsi="Times New Roman" w:cs="Times New Roman"/>
          <w:bCs/>
          <w:color w:val="FF0000"/>
        </w:rPr>
        <w:t>返國後製作專題、成果</w:t>
      </w:r>
      <w:r w:rsidR="006829B1" w:rsidRPr="00227F43">
        <w:rPr>
          <w:rFonts w:ascii="Times New Roman" w:eastAsia="標楷體" w:hAnsi="Times New Roman" w:cs="Times New Roman" w:hint="eastAsia"/>
          <w:bCs/>
          <w:color w:val="FF0000"/>
        </w:rPr>
        <w:t>展演</w:t>
      </w:r>
      <w:r w:rsidR="006829B1" w:rsidRPr="00227F43">
        <w:rPr>
          <w:rFonts w:ascii="Times New Roman" w:eastAsia="標楷體" w:hAnsi="Times New Roman" w:cs="Times New Roman" w:hint="eastAsia"/>
          <w:bCs/>
          <w:color w:val="FF0000"/>
        </w:rPr>
        <w:t>(</w:t>
      </w:r>
      <w:r w:rsidR="006829B1" w:rsidRPr="00227F43">
        <w:rPr>
          <w:rFonts w:ascii="Times New Roman" w:eastAsia="標楷體" w:hAnsi="Times New Roman" w:cs="Times New Roman" w:hint="eastAsia"/>
          <w:bCs/>
          <w:color w:val="FF0000"/>
        </w:rPr>
        <w:t>動態及靜態展</w:t>
      </w:r>
      <w:r w:rsidR="006829B1" w:rsidRPr="00227F43">
        <w:rPr>
          <w:rFonts w:ascii="Times New Roman" w:eastAsia="標楷體" w:hAnsi="Times New Roman" w:cs="Times New Roman" w:hint="eastAsia"/>
          <w:bCs/>
          <w:color w:val="FF0000"/>
        </w:rPr>
        <w:t>)</w:t>
      </w:r>
      <w:r w:rsidR="006829B1" w:rsidRPr="00227F43">
        <w:rPr>
          <w:rFonts w:ascii="Times New Roman" w:eastAsia="標楷體" w:hAnsi="Times New Roman" w:cs="Times New Roman"/>
          <w:bCs/>
          <w:color w:val="FF0000"/>
        </w:rPr>
        <w:t>及撰寫出國報告等事宜</w:t>
      </w:r>
      <w:r w:rsidR="006829B1" w:rsidRPr="00227F43">
        <w:rPr>
          <w:rFonts w:ascii="Times New Roman" w:eastAsia="標楷體" w:hAnsi="Times New Roman" w:cs="Times New Roman" w:hint="eastAsia"/>
          <w:bCs/>
          <w:color w:val="FF0000"/>
        </w:rPr>
        <w:t>，未參加者應退還本局所有補助金額</w:t>
      </w:r>
      <w:r w:rsidR="006829B1" w:rsidRPr="00227F43">
        <w:rPr>
          <w:rFonts w:ascii="Times New Roman" w:eastAsia="標楷體" w:hAnsi="Times New Roman" w:cs="Times New Roman"/>
          <w:bCs/>
          <w:color w:val="FF0000"/>
        </w:rPr>
        <w:t>。</w:t>
      </w:r>
    </w:p>
    <w:p w:rsidR="006F243B" w:rsidRPr="006905C7" w:rsidRDefault="004D1FB4" w:rsidP="004D1FB4">
      <w:pPr>
        <w:rPr>
          <w:rFonts w:ascii="Times New Roman" w:eastAsia="標楷體" w:hAnsi="Times New Roman" w:cs="Times New Roman"/>
          <w:color w:val="000000"/>
        </w:rPr>
      </w:pPr>
      <w:r w:rsidRPr="006905C7">
        <w:rPr>
          <w:rFonts w:ascii="Times New Roman" w:eastAsia="標楷體" w:hAnsi="Times New Roman" w:cs="Times New Roman"/>
          <w:color w:val="000000"/>
        </w:rPr>
        <w:t>拾壹</w:t>
      </w:r>
      <w:r w:rsidR="00B67D04" w:rsidRPr="006905C7">
        <w:rPr>
          <w:rFonts w:ascii="Times New Roman" w:eastAsia="標楷體" w:hAnsi="Times New Roman" w:cs="Times New Roman"/>
          <w:color w:val="000000"/>
        </w:rPr>
        <w:t>、費用預算、</w:t>
      </w:r>
      <w:r w:rsidR="006F243B" w:rsidRPr="006905C7">
        <w:rPr>
          <w:rFonts w:ascii="Times New Roman" w:eastAsia="標楷體" w:hAnsi="Times New Roman" w:cs="Times New Roman"/>
          <w:color w:val="000000"/>
        </w:rPr>
        <w:t>獎助</w:t>
      </w:r>
      <w:r w:rsidR="00B67D04" w:rsidRPr="006905C7">
        <w:rPr>
          <w:rFonts w:ascii="Times New Roman" w:eastAsia="標楷體" w:hAnsi="Times New Roman" w:cs="Times New Roman"/>
          <w:color w:val="000000"/>
        </w:rPr>
        <w:t>額度及權利義務</w:t>
      </w:r>
      <w:r w:rsidR="007B2C7D" w:rsidRPr="006905C7">
        <w:rPr>
          <w:rFonts w:ascii="Times New Roman" w:eastAsia="標楷體" w:hAnsi="Times New Roman" w:cs="Times New Roman"/>
          <w:color w:val="000000"/>
        </w:rPr>
        <w:t>規範</w:t>
      </w:r>
    </w:p>
    <w:p w:rsidR="009E42F6" w:rsidRPr="006905C7" w:rsidRDefault="006F243B" w:rsidP="009E42F6">
      <w:pPr>
        <w:numPr>
          <w:ilvl w:val="0"/>
          <w:numId w:val="20"/>
        </w:numPr>
        <w:tabs>
          <w:tab w:val="left" w:pos="540"/>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費用預算</w:t>
      </w:r>
    </w:p>
    <w:p w:rsidR="006F243B" w:rsidRPr="007E1300" w:rsidRDefault="006829B1" w:rsidP="009E42F6">
      <w:pPr>
        <w:tabs>
          <w:tab w:val="left" w:pos="540"/>
        </w:tabs>
        <w:ind w:left="964"/>
        <w:jc w:val="both"/>
        <w:rPr>
          <w:rFonts w:ascii="Times New Roman" w:eastAsia="標楷體" w:hAnsi="Times New Roman" w:cs="Times New Roman"/>
          <w:bCs/>
        </w:rPr>
      </w:pPr>
      <w:r w:rsidRPr="007E1300">
        <w:rPr>
          <w:rFonts w:ascii="Times New Roman" w:eastAsia="標楷體" w:hAnsi="標楷體" w:cs="Times New Roman" w:hint="eastAsia"/>
        </w:rPr>
        <w:t>預估每位學生所需費用</w:t>
      </w:r>
      <w:r w:rsidR="00614025">
        <w:rPr>
          <w:rFonts w:ascii="Times New Roman" w:eastAsia="標楷體" w:hAnsi="標楷體" w:cs="Times New Roman" w:hint="eastAsia"/>
        </w:rPr>
        <w:t>(</w:t>
      </w:r>
      <w:r w:rsidR="00EB304B" w:rsidRPr="00EB304B">
        <w:rPr>
          <w:rFonts w:ascii="Times New Roman" w:eastAsia="標楷體" w:hAnsi="標楷體" w:cs="Times New Roman" w:hint="eastAsia"/>
          <w:color w:val="0070C0"/>
        </w:rPr>
        <w:t>含國內費用及交通費</w:t>
      </w:r>
      <w:r w:rsidR="00614025">
        <w:rPr>
          <w:rFonts w:ascii="Times New Roman" w:eastAsia="標楷體" w:hAnsi="標楷體" w:cs="Times New Roman" w:hint="eastAsia"/>
        </w:rPr>
        <w:t>)</w:t>
      </w:r>
      <w:r w:rsidRPr="007E1300">
        <w:rPr>
          <w:rFonts w:ascii="Times New Roman" w:eastAsia="標楷體" w:hAnsi="標楷體" w:cs="Times New Roman" w:hint="eastAsia"/>
        </w:rPr>
        <w:t>約為</w:t>
      </w:r>
      <w:r w:rsidRPr="007E1300">
        <w:rPr>
          <w:rFonts w:ascii="Times New Roman" w:eastAsia="標楷體" w:hAnsi="標楷體" w:cs="Times New Roman"/>
        </w:rPr>
        <w:t>新臺幣</w:t>
      </w:r>
      <w:r w:rsidR="00614025" w:rsidRPr="00614025">
        <w:rPr>
          <w:rFonts w:ascii="Times New Roman" w:eastAsia="標楷體" w:hAnsi="標楷體" w:cs="Times New Roman" w:hint="eastAsia"/>
          <w:color w:val="0070C0"/>
        </w:rPr>
        <w:t>12</w:t>
      </w:r>
      <w:r w:rsidRPr="007E1300">
        <w:rPr>
          <w:rFonts w:ascii="Times New Roman" w:eastAsia="標楷體" w:hAnsi="標楷體" w:cs="Times New Roman" w:hint="eastAsia"/>
        </w:rPr>
        <w:t>萬元整</w:t>
      </w:r>
      <w:r w:rsidRPr="007E1300">
        <w:rPr>
          <w:rFonts w:ascii="Times New Roman" w:eastAsia="標楷體" w:hAnsi="標楷體" w:cs="Times New Roman" w:hint="eastAsia"/>
        </w:rPr>
        <w:t>(</w:t>
      </w:r>
      <w:r w:rsidRPr="007E1300">
        <w:rPr>
          <w:rFonts w:ascii="Times New Roman" w:eastAsia="標楷體" w:hAnsi="標楷體" w:cs="Times New Roman" w:hint="eastAsia"/>
        </w:rPr>
        <w:t>以實際招標金額結算</w:t>
      </w:r>
      <w:r w:rsidRPr="007E1300">
        <w:rPr>
          <w:rFonts w:ascii="Times New Roman" w:eastAsia="標楷體" w:hAnsi="標楷體" w:cs="Times New Roman" w:hint="eastAsia"/>
        </w:rPr>
        <w:t>)</w:t>
      </w:r>
      <w:r w:rsidRPr="007E1300">
        <w:rPr>
          <w:rFonts w:ascii="Times New Roman" w:eastAsia="標楷體" w:hAnsi="標楷體" w:cs="Times New Roman"/>
        </w:rPr>
        <w:t>。</w:t>
      </w:r>
    </w:p>
    <w:p w:rsidR="006829B1" w:rsidRPr="007E1300" w:rsidRDefault="00B67D04" w:rsidP="00FD4C4A">
      <w:pPr>
        <w:numPr>
          <w:ilvl w:val="0"/>
          <w:numId w:val="20"/>
        </w:numPr>
        <w:tabs>
          <w:tab w:val="left" w:pos="540"/>
        </w:tabs>
        <w:ind w:left="964" w:hanging="510"/>
        <w:jc w:val="both"/>
        <w:rPr>
          <w:rFonts w:ascii="Times New Roman" w:eastAsia="標楷體" w:hAnsi="Times New Roman" w:cs="Times New Roman"/>
          <w:bCs/>
        </w:rPr>
      </w:pPr>
      <w:r w:rsidRPr="007E1300">
        <w:rPr>
          <w:rFonts w:ascii="Times New Roman" w:eastAsia="標楷體" w:hAnsi="Times New Roman" w:cs="Times New Roman"/>
          <w:bCs/>
        </w:rPr>
        <w:t>獎助額度</w:t>
      </w:r>
    </w:p>
    <w:p w:rsidR="006F243B" w:rsidRPr="007E1300" w:rsidRDefault="006829B1" w:rsidP="006829B1">
      <w:pPr>
        <w:tabs>
          <w:tab w:val="left" w:pos="540"/>
        </w:tabs>
        <w:ind w:left="964"/>
        <w:jc w:val="both"/>
        <w:rPr>
          <w:rFonts w:ascii="Times New Roman" w:eastAsia="標楷體" w:hAnsi="Times New Roman" w:cs="Times New Roman"/>
          <w:bCs/>
        </w:rPr>
      </w:pPr>
      <w:r w:rsidRPr="007E1300">
        <w:rPr>
          <w:rFonts w:ascii="Times New Roman" w:eastAsia="標楷體" w:hAnsi="標楷體" w:cs="Times New Roman"/>
        </w:rPr>
        <w:t>一般</w:t>
      </w:r>
      <w:proofErr w:type="gramStart"/>
      <w:r w:rsidRPr="007E1300">
        <w:rPr>
          <w:rFonts w:ascii="Times New Roman" w:eastAsia="標楷體" w:hAnsi="標楷體" w:cs="Times New Roman"/>
        </w:rPr>
        <w:t>學生</w:t>
      </w:r>
      <w:r w:rsidRPr="007E1300">
        <w:rPr>
          <w:rFonts w:ascii="Times New Roman" w:eastAsia="標楷體" w:hAnsi="標楷體" w:cs="Times New Roman" w:hint="eastAsia"/>
        </w:rPr>
        <w:t>每生由</w:t>
      </w:r>
      <w:proofErr w:type="gramEnd"/>
      <w:r w:rsidRPr="007E1300">
        <w:rPr>
          <w:rFonts w:ascii="Times New Roman" w:eastAsia="標楷體" w:hAnsi="標楷體" w:cs="Times New Roman" w:hint="eastAsia"/>
        </w:rPr>
        <w:t>本</w:t>
      </w:r>
      <w:r w:rsidRPr="007E1300">
        <w:rPr>
          <w:rFonts w:ascii="Times New Roman" w:eastAsia="標楷體" w:hAnsi="標楷體" w:cs="Times New Roman"/>
        </w:rPr>
        <w:t>局全額</w:t>
      </w:r>
      <w:r w:rsidRPr="007E1300">
        <w:rPr>
          <w:rFonts w:ascii="Times New Roman" w:eastAsia="標楷體" w:hAnsi="標楷體" w:cs="Times New Roman" w:hint="eastAsia"/>
        </w:rPr>
        <w:t>補助交通費及辦公費；本案每名學生</w:t>
      </w:r>
      <w:proofErr w:type="gramStart"/>
      <w:r w:rsidRPr="007E1300">
        <w:rPr>
          <w:rFonts w:ascii="Times New Roman" w:eastAsia="標楷體" w:hAnsi="標楷體" w:cs="Times New Roman" w:hint="eastAsia"/>
        </w:rPr>
        <w:t>生活費約</w:t>
      </w:r>
      <w:r w:rsidRPr="00227F43">
        <w:rPr>
          <w:rFonts w:ascii="Times New Roman" w:eastAsia="標楷體" w:hAnsi="標楷體" w:cs="Times New Roman" w:hint="eastAsia"/>
          <w:color w:val="FF0000"/>
        </w:rPr>
        <w:t>新臺幣</w:t>
      </w:r>
      <w:proofErr w:type="gramEnd"/>
      <w:r w:rsidR="00227F43" w:rsidRPr="00227F43">
        <w:rPr>
          <w:rFonts w:ascii="Times New Roman" w:eastAsia="標楷體" w:hAnsi="標楷體" w:cs="Times New Roman" w:hint="eastAsia"/>
          <w:color w:val="FF0000"/>
        </w:rPr>
        <w:t>7</w:t>
      </w:r>
      <w:r w:rsidRPr="00227F43">
        <w:rPr>
          <w:rFonts w:ascii="Times New Roman" w:eastAsia="標楷體" w:hAnsi="標楷體" w:cs="Times New Roman" w:hint="eastAsia"/>
          <w:color w:val="FF0000"/>
        </w:rPr>
        <w:t>萬</w:t>
      </w:r>
      <w:r w:rsidR="00227F43" w:rsidRPr="00227F43">
        <w:rPr>
          <w:rFonts w:ascii="Times New Roman" w:eastAsia="標楷體" w:hAnsi="標楷體" w:cs="Times New Roman" w:hint="eastAsia"/>
          <w:color w:val="FF0000"/>
        </w:rPr>
        <w:t>6</w:t>
      </w:r>
      <w:r w:rsidR="00227F43" w:rsidRPr="00227F43">
        <w:rPr>
          <w:rFonts w:ascii="Times New Roman" w:eastAsia="標楷體" w:hAnsi="標楷體" w:cs="Times New Roman"/>
          <w:color w:val="FF0000"/>
        </w:rPr>
        <w:t>,</w:t>
      </w:r>
      <w:r w:rsidR="00227F43" w:rsidRPr="00227F43">
        <w:rPr>
          <w:rFonts w:ascii="Times New Roman" w:eastAsia="標楷體" w:hAnsi="標楷體" w:cs="Times New Roman" w:hint="eastAsia"/>
          <w:color w:val="FF0000"/>
        </w:rPr>
        <w:t>920</w:t>
      </w:r>
      <w:r w:rsidRPr="00227F43">
        <w:rPr>
          <w:rFonts w:ascii="Times New Roman" w:eastAsia="標楷體" w:hAnsi="標楷體" w:cs="Times New Roman" w:hint="eastAsia"/>
          <w:color w:val="FF0000"/>
        </w:rPr>
        <w:t>元整</w:t>
      </w:r>
      <w:r w:rsidRPr="007E1300">
        <w:rPr>
          <w:rFonts w:ascii="Times New Roman" w:eastAsia="標楷體" w:hAnsi="標楷體" w:cs="Times New Roman" w:hint="eastAsia"/>
        </w:rPr>
        <w:t>，本局補助生活費</w:t>
      </w:r>
      <w:r w:rsidRPr="003D3D51">
        <w:rPr>
          <w:rFonts w:ascii="Times New Roman" w:eastAsia="標楷體" w:hAnsi="標楷體" w:cs="Times New Roman" w:hint="eastAsia"/>
          <w:color w:val="FF0000"/>
        </w:rPr>
        <w:t>新臺幣</w:t>
      </w:r>
      <w:r w:rsidR="003D3D51" w:rsidRPr="003D3D51">
        <w:rPr>
          <w:rFonts w:ascii="Times New Roman" w:eastAsia="標楷體" w:hAnsi="標楷體" w:cs="Times New Roman" w:hint="eastAsia"/>
          <w:color w:val="FF0000"/>
        </w:rPr>
        <w:t>3</w:t>
      </w:r>
      <w:r w:rsidRPr="003D3D51">
        <w:rPr>
          <w:rFonts w:ascii="Times New Roman" w:eastAsia="標楷體" w:hAnsi="標楷體" w:cs="Times New Roman" w:hint="eastAsia"/>
          <w:color w:val="FF0000"/>
        </w:rPr>
        <w:t>萬</w:t>
      </w:r>
      <w:r w:rsidR="003D3D51" w:rsidRPr="003D3D51">
        <w:rPr>
          <w:rFonts w:ascii="Times New Roman" w:eastAsia="標楷體" w:hAnsi="標楷體" w:cs="Times New Roman" w:hint="eastAsia"/>
          <w:color w:val="FF0000"/>
        </w:rPr>
        <w:t>4</w:t>
      </w:r>
      <w:r w:rsidR="003D3D51" w:rsidRPr="003D3D51">
        <w:rPr>
          <w:rFonts w:ascii="Times New Roman" w:eastAsia="標楷體" w:hAnsi="標楷體" w:cs="Times New Roman"/>
          <w:color w:val="FF0000"/>
        </w:rPr>
        <w:t>,</w:t>
      </w:r>
      <w:r w:rsidR="003D3D51" w:rsidRPr="003D3D51">
        <w:rPr>
          <w:rFonts w:ascii="Times New Roman" w:eastAsia="標楷體" w:hAnsi="標楷體" w:cs="Times New Roman" w:hint="eastAsia"/>
          <w:color w:val="FF0000"/>
        </w:rPr>
        <w:t>614</w:t>
      </w:r>
      <w:r w:rsidRPr="003D3D51">
        <w:rPr>
          <w:rFonts w:ascii="Times New Roman" w:eastAsia="標楷體" w:hAnsi="標楷體" w:cs="Times New Roman" w:hint="eastAsia"/>
          <w:color w:val="FF0000"/>
        </w:rPr>
        <w:t>元</w:t>
      </w:r>
      <w:r w:rsidRPr="007E1300">
        <w:rPr>
          <w:rFonts w:ascii="Times New Roman" w:eastAsia="標楷體" w:hAnsi="標楷體" w:cs="Times New Roman" w:hint="eastAsia"/>
        </w:rPr>
        <w:t>整</w:t>
      </w:r>
      <w:r w:rsidRPr="007E1300">
        <w:rPr>
          <w:rFonts w:ascii="Times New Roman" w:eastAsia="標楷體" w:hAnsi="標楷體" w:cs="Times New Roman"/>
        </w:rPr>
        <w:t>。經濟弱勢學生</w:t>
      </w:r>
      <w:r w:rsidRPr="007E1300">
        <w:rPr>
          <w:rFonts w:ascii="Times New Roman" w:eastAsia="標楷體" w:hAnsi="標楷體" w:cs="Times New Roman" w:hint="eastAsia"/>
        </w:rPr>
        <w:t>，</w:t>
      </w:r>
      <w:r w:rsidRPr="007E1300">
        <w:rPr>
          <w:rFonts w:ascii="Times New Roman" w:eastAsia="標楷體" w:hAnsi="標楷體" w:cs="Times New Roman"/>
        </w:rPr>
        <w:t>提供全額</w:t>
      </w:r>
      <w:r w:rsidRPr="007E1300">
        <w:rPr>
          <w:rFonts w:ascii="Times New Roman" w:eastAsia="標楷體" w:hAnsi="標楷體" w:cs="Times New Roman" w:hint="eastAsia"/>
        </w:rPr>
        <w:t>補助。</w:t>
      </w:r>
    </w:p>
    <w:p w:rsidR="00B67D04" w:rsidRPr="006905C7" w:rsidRDefault="00B67D04" w:rsidP="00B67D04">
      <w:pPr>
        <w:numPr>
          <w:ilvl w:val="0"/>
          <w:numId w:val="20"/>
        </w:numPr>
        <w:tabs>
          <w:tab w:val="left" w:pos="540"/>
        </w:tabs>
        <w:ind w:left="964" w:hanging="510"/>
        <w:jc w:val="both"/>
        <w:rPr>
          <w:rFonts w:ascii="Times New Roman" w:eastAsia="標楷體" w:hAnsi="Times New Roman" w:cs="Times New Roman"/>
          <w:bCs/>
          <w:color w:val="000000"/>
        </w:rPr>
      </w:pPr>
      <w:r w:rsidRPr="006905C7">
        <w:rPr>
          <w:rFonts w:ascii="Times New Roman" w:eastAsia="標楷體" w:hAnsi="Times New Roman" w:cs="Times New Roman"/>
          <w:bCs/>
          <w:color w:val="000000"/>
        </w:rPr>
        <w:t>權利義務</w:t>
      </w:r>
    </w:p>
    <w:p w:rsidR="00B67D04" w:rsidRPr="006905C7" w:rsidRDefault="00B67D04" w:rsidP="0057467D">
      <w:pPr>
        <w:pStyle w:val="a8"/>
        <w:numPr>
          <w:ilvl w:val="0"/>
          <w:numId w:val="28"/>
        </w:numPr>
        <w:tabs>
          <w:tab w:val="left" w:pos="540"/>
        </w:tabs>
        <w:ind w:leftChars="0" w:left="1531" w:hanging="510"/>
        <w:jc w:val="both"/>
        <w:rPr>
          <w:rFonts w:ascii="Times New Roman" w:eastAsia="標楷體" w:hAnsi="Times New Roman" w:cs="Times New Roman"/>
          <w:bCs/>
        </w:rPr>
      </w:pPr>
      <w:r w:rsidRPr="006905C7">
        <w:rPr>
          <w:rFonts w:ascii="Times New Roman" w:eastAsia="標楷體" w:hAnsi="Times New Roman" w:cs="Times New Roman"/>
          <w:bCs/>
        </w:rPr>
        <w:t>本團員甄選</w:t>
      </w:r>
      <w:r w:rsidR="00596707" w:rsidRPr="006905C7">
        <w:rPr>
          <w:rFonts w:ascii="Times New Roman" w:eastAsia="標楷體" w:hAnsi="Times New Roman" w:cs="Times New Roman"/>
          <w:bCs/>
        </w:rPr>
        <w:t>計畫內</w:t>
      </w:r>
      <w:r w:rsidR="006A3020" w:rsidRPr="006905C7">
        <w:rPr>
          <w:rFonts w:ascii="Times New Roman" w:eastAsia="標楷體" w:hAnsi="Times New Roman" w:cs="Times New Roman"/>
          <w:bCs/>
        </w:rPr>
        <w:t>之</w:t>
      </w:r>
      <w:r w:rsidR="00596707" w:rsidRPr="006905C7">
        <w:rPr>
          <w:rFonts w:ascii="Times New Roman" w:eastAsia="標楷體" w:hAnsi="Times New Roman" w:cs="Times New Roman"/>
          <w:bCs/>
        </w:rPr>
        <w:t>規定，參與甄選之學生</w:t>
      </w:r>
      <w:r w:rsidR="007B2C7D" w:rsidRPr="006905C7">
        <w:rPr>
          <w:rFonts w:ascii="Times New Roman" w:eastAsia="標楷體" w:hAnsi="Times New Roman" w:cs="Times New Roman"/>
          <w:bCs/>
        </w:rPr>
        <w:t>及家長</w:t>
      </w:r>
      <w:r w:rsidR="00596707" w:rsidRPr="006905C7">
        <w:rPr>
          <w:rFonts w:ascii="Times New Roman" w:eastAsia="標楷體" w:hAnsi="Times New Roman" w:cs="Times New Roman"/>
          <w:bCs/>
        </w:rPr>
        <w:t>，應認</w:t>
      </w:r>
      <w:r w:rsidR="006A3020" w:rsidRPr="006905C7">
        <w:rPr>
          <w:rFonts w:ascii="Times New Roman" w:eastAsia="標楷體" w:hAnsi="Times New Roman" w:cs="Times New Roman"/>
          <w:bCs/>
        </w:rPr>
        <w:t>同</w:t>
      </w:r>
      <w:r w:rsidR="00596707" w:rsidRPr="006905C7">
        <w:rPr>
          <w:rFonts w:ascii="Times New Roman" w:eastAsia="標楷體" w:hAnsi="Times New Roman" w:cs="Times New Roman"/>
          <w:bCs/>
        </w:rPr>
        <w:t>本計畫</w:t>
      </w:r>
      <w:r w:rsidR="006A3020" w:rsidRPr="006905C7">
        <w:rPr>
          <w:rFonts w:ascii="Times New Roman" w:eastAsia="標楷體" w:hAnsi="Times New Roman" w:cs="Times New Roman"/>
          <w:bCs/>
        </w:rPr>
        <w:t>所述相關規定，獲選出國人員代表後亦應循相關規定事項參加指定活動。</w:t>
      </w:r>
    </w:p>
    <w:p w:rsidR="009E42F6" w:rsidRPr="006905C7" w:rsidRDefault="0057467D" w:rsidP="009E42F6">
      <w:pPr>
        <w:pStyle w:val="a8"/>
        <w:numPr>
          <w:ilvl w:val="0"/>
          <w:numId w:val="28"/>
        </w:numPr>
        <w:tabs>
          <w:tab w:val="left" w:pos="540"/>
        </w:tabs>
        <w:ind w:leftChars="0" w:left="1531" w:hanging="510"/>
        <w:jc w:val="both"/>
        <w:rPr>
          <w:rFonts w:ascii="Times New Roman" w:eastAsia="標楷體" w:hAnsi="Times New Roman" w:cs="Times New Roman"/>
          <w:bCs/>
        </w:rPr>
      </w:pPr>
      <w:r w:rsidRPr="006905C7">
        <w:rPr>
          <w:rFonts w:ascii="Times New Roman" w:eastAsia="標楷體" w:hAnsi="Times New Roman" w:cs="Times New Roman"/>
          <w:bCs/>
        </w:rPr>
        <w:t>獲選為本團之選送學生，</w:t>
      </w:r>
      <w:r w:rsidR="009E42F6" w:rsidRPr="006905C7">
        <w:rPr>
          <w:rFonts w:ascii="Times New Roman" w:eastAsia="標楷體" w:hAnsi="Times New Roman" w:cs="Times New Roman"/>
          <w:bCs/>
        </w:rPr>
        <w:t>應於</w:t>
      </w:r>
      <w:r w:rsidRPr="006905C7">
        <w:rPr>
          <w:rFonts w:ascii="Times New Roman" w:eastAsia="標楷體" w:hAnsi="Times New Roman" w:cs="Times New Roman"/>
          <w:bCs/>
        </w:rPr>
        <w:t>返國後</w:t>
      </w:r>
      <w:r w:rsidR="006A3020" w:rsidRPr="006905C7">
        <w:rPr>
          <w:rFonts w:ascii="Times New Roman" w:eastAsia="標楷體" w:hAnsi="Times New Roman" w:cs="Times New Roman"/>
          <w:bCs/>
        </w:rPr>
        <w:t>完成出國報告撰寫、專題成果製作及配合本局及承辦學校參與全市</w:t>
      </w:r>
      <w:r w:rsidRPr="006905C7">
        <w:rPr>
          <w:rFonts w:ascii="Times New Roman" w:eastAsia="標楷體" w:hAnsi="Times New Roman" w:cs="Times New Roman"/>
          <w:bCs/>
        </w:rPr>
        <w:t>性發表或後續成果展</w:t>
      </w:r>
      <w:r w:rsidR="006A3020" w:rsidRPr="006905C7">
        <w:rPr>
          <w:rFonts w:ascii="Times New Roman" w:eastAsia="標楷體" w:hAnsi="Times New Roman" w:cs="Times New Roman"/>
          <w:bCs/>
        </w:rPr>
        <w:t>之相關活動</w:t>
      </w:r>
      <w:r w:rsidRPr="006905C7">
        <w:rPr>
          <w:rFonts w:ascii="Times New Roman" w:eastAsia="標楷體" w:hAnsi="Times New Roman" w:cs="Times New Roman"/>
          <w:bCs/>
        </w:rPr>
        <w:t>後，始</w:t>
      </w:r>
      <w:r w:rsidR="009E42F6" w:rsidRPr="006905C7">
        <w:rPr>
          <w:rFonts w:ascii="Times New Roman" w:eastAsia="標楷體" w:hAnsi="Times New Roman" w:cs="Times New Roman"/>
          <w:bCs/>
        </w:rPr>
        <w:t>頒發海外技職教育實習研習證書乙紙</w:t>
      </w:r>
      <w:r w:rsidRPr="006905C7">
        <w:rPr>
          <w:rFonts w:ascii="Times New Roman" w:eastAsia="標楷體" w:hAnsi="Times New Roman" w:cs="Times New Roman"/>
          <w:bCs/>
        </w:rPr>
        <w:t>。</w:t>
      </w:r>
      <w:r w:rsidR="006A3020" w:rsidRPr="006905C7">
        <w:rPr>
          <w:rFonts w:ascii="Times New Roman" w:eastAsia="標楷體" w:hAnsi="Times New Roman" w:cs="Times New Roman"/>
          <w:bCs/>
        </w:rPr>
        <w:t>如有違反情事，</w:t>
      </w:r>
      <w:r w:rsidRPr="006905C7">
        <w:rPr>
          <w:rFonts w:ascii="Times New Roman" w:eastAsia="標楷體" w:hAnsi="Times New Roman" w:cs="Times New Roman"/>
          <w:bCs/>
        </w:rPr>
        <w:t>須全數繳回所補助選送學生之「臺北市政府教育局海外技職教育實習暨文化見學活動補助款」，</w:t>
      </w:r>
      <w:r w:rsidR="009E42F6" w:rsidRPr="006905C7">
        <w:rPr>
          <w:rFonts w:ascii="Times New Roman" w:eastAsia="標楷體" w:hAnsi="Times New Roman" w:cs="Times New Roman"/>
          <w:bCs/>
        </w:rPr>
        <w:t>倘有不當言行經舉證明確者，應接受相關規定處份，不得異議。</w:t>
      </w:r>
    </w:p>
    <w:p w:rsidR="006F243B" w:rsidRPr="006905C7" w:rsidRDefault="006F243B" w:rsidP="009E42F6">
      <w:pPr>
        <w:tabs>
          <w:tab w:val="left" w:pos="540"/>
        </w:tabs>
        <w:jc w:val="both"/>
        <w:rPr>
          <w:rFonts w:ascii="Times New Roman" w:eastAsia="標楷體" w:hAnsi="Times New Roman" w:cs="Times New Roman"/>
        </w:rPr>
      </w:pPr>
      <w:r w:rsidRPr="006905C7">
        <w:rPr>
          <w:rFonts w:ascii="Times New Roman" w:eastAsia="標楷體" w:hAnsi="Times New Roman" w:cs="Times New Roman"/>
          <w:color w:val="000000"/>
        </w:rPr>
        <w:t>拾貳、獎勵</w:t>
      </w:r>
    </w:p>
    <w:p w:rsidR="006F243B" w:rsidRPr="006905C7" w:rsidRDefault="006F243B" w:rsidP="004D1FB4">
      <w:pPr>
        <w:numPr>
          <w:ilvl w:val="0"/>
          <w:numId w:val="22"/>
        </w:numPr>
        <w:tabs>
          <w:tab w:val="left" w:pos="540"/>
        </w:tabs>
        <w:ind w:left="964" w:hanging="510"/>
        <w:jc w:val="both"/>
        <w:rPr>
          <w:rFonts w:ascii="Times New Roman" w:eastAsia="標楷體" w:hAnsi="Times New Roman" w:cs="Times New Roman"/>
          <w:bCs/>
        </w:rPr>
      </w:pPr>
      <w:r w:rsidRPr="006905C7">
        <w:rPr>
          <w:rFonts w:ascii="Times New Roman" w:eastAsia="標楷體" w:hAnsi="Times New Roman" w:cs="Times New Roman"/>
          <w:bCs/>
        </w:rPr>
        <w:t>全程參與人員</w:t>
      </w:r>
      <w:r w:rsidR="004D1FB4" w:rsidRPr="006905C7">
        <w:rPr>
          <w:rFonts w:ascii="Times New Roman" w:eastAsia="標楷體" w:hAnsi="Times New Roman" w:cs="Times New Roman"/>
          <w:bCs/>
        </w:rPr>
        <w:t>並配合本局及承辦學校參與全市發表與後續</w:t>
      </w:r>
      <w:r w:rsidR="00001FA4" w:rsidRPr="006905C7">
        <w:rPr>
          <w:rFonts w:ascii="Times New Roman" w:eastAsia="標楷體" w:hAnsi="Times New Roman" w:cs="Times New Roman"/>
          <w:bCs/>
        </w:rPr>
        <w:t>成果展</w:t>
      </w:r>
      <w:r w:rsidR="004D1FB4" w:rsidRPr="006905C7">
        <w:rPr>
          <w:rFonts w:ascii="Times New Roman" w:eastAsia="標楷體" w:hAnsi="Times New Roman" w:cs="Times New Roman"/>
          <w:bCs/>
        </w:rPr>
        <w:t>之相關活動</w:t>
      </w:r>
      <w:r w:rsidRPr="006905C7">
        <w:rPr>
          <w:rFonts w:ascii="Times New Roman" w:eastAsia="標楷體" w:hAnsi="Times New Roman" w:cs="Times New Roman"/>
          <w:bCs/>
        </w:rPr>
        <w:t>，</w:t>
      </w:r>
      <w:r w:rsidR="00890D58" w:rsidRPr="006905C7">
        <w:rPr>
          <w:rFonts w:ascii="Times New Roman" w:eastAsia="標楷體" w:hAnsi="Times New Roman" w:cs="Times New Roman"/>
          <w:bCs/>
        </w:rPr>
        <w:t>始</w:t>
      </w:r>
      <w:r w:rsidR="0073638D" w:rsidRPr="006905C7">
        <w:rPr>
          <w:rFonts w:ascii="Times New Roman" w:eastAsia="標楷體" w:hAnsi="Times New Roman" w:cs="Times New Roman"/>
          <w:bCs/>
        </w:rPr>
        <w:t>能</w:t>
      </w:r>
      <w:r w:rsidR="004D1FB4" w:rsidRPr="006905C7">
        <w:rPr>
          <w:rFonts w:ascii="Times New Roman" w:eastAsia="標楷體" w:hAnsi="Times New Roman" w:cs="Times New Roman"/>
          <w:bCs/>
        </w:rPr>
        <w:t>頒</w:t>
      </w:r>
      <w:r w:rsidR="009E42F6" w:rsidRPr="006905C7">
        <w:rPr>
          <w:rFonts w:ascii="Times New Roman" w:eastAsia="標楷體" w:hAnsi="Times New Roman" w:cs="Times New Roman"/>
          <w:bCs/>
        </w:rPr>
        <w:t>發臺北市政府教育局</w:t>
      </w:r>
      <w:proofErr w:type="gramStart"/>
      <w:r w:rsidR="009E42F6" w:rsidRPr="006905C7">
        <w:rPr>
          <w:rFonts w:ascii="Times New Roman" w:eastAsia="標楷體" w:hAnsi="Times New Roman" w:cs="Times New Roman"/>
          <w:bCs/>
        </w:rPr>
        <w:t>108</w:t>
      </w:r>
      <w:proofErr w:type="gramEnd"/>
      <w:r w:rsidR="009E42F6" w:rsidRPr="006905C7">
        <w:rPr>
          <w:rFonts w:ascii="Times New Roman" w:eastAsia="標楷體" w:hAnsi="Times New Roman" w:cs="Times New Roman"/>
          <w:bCs/>
        </w:rPr>
        <w:t>年度</w:t>
      </w:r>
      <w:r w:rsidR="004D1FB4" w:rsidRPr="006905C7">
        <w:rPr>
          <w:rFonts w:ascii="Times New Roman" w:eastAsia="標楷體" w:hAnsi="Times New Roman" w:cs="Times New Roman"/>
          <w:bCs/>
        </w:rPr>
        <w:t>海外技職教育實習研習證書乙紙</w:t>
      </w:r>
      <w:r w:rsidRPr="006905C7">
        <w:rPr>
          <w:rFonts w:ascii="Times New Roman" w:eastAsia="標楷體" w:hAnsi="Times New Roman" w:cs="Times New Roman"/>
          <w:bCs/>
        </w:rPr>
        <w:t>，以茲獎勵。</w:t>
      </w:r>
    </w:p>
    <w:p w:rsidR="0048545F" w:rsidRPr="00335858" w:rsidRDefault="006F243B" w:rsidP="00335858">
      <w:pPr>
        <w:numPr>
          <w:ilvl w:val="0"/>
          <w:numId w:val="22"/>
        </w:numPr>
        <w:tabs>
          <w:tab w:val="left" w:pos="540"/>
        </w:tabs>
        <w:ind w:left="964" w:hanging="510"/>
        <w:jc w:val="both"/>
        <w:rPr>
          <w:rFonts w:ascii="Times New Roman" w:eastAsia="標楷體" w:hAnsi="Times New Roman" w:cs="Times New Roman"/>
          <w:bCs/>
        </w:rPr>
      </w:pPr>
      <w:r w:rsidRPr="006905C7">
        <w:rPr>
          <w:rFonts w:ascii="Times New Roman" w:eastAsia="標楷體" w:hAnsi="Times New Roman" w:cs="Times New Roman"/>
          <w:bCs/>
        </w:rPr>
        <w:lastRenderedPageBreak/>
        <w:t>活動辦理完成</w:t>
      </w:r>
      <w:r w:rsidR="004D1FB4" w:rsidRPr="006905C7">
        <w:rPr>
          <w:rFonts w:ascii="Times New Roman" w:eastAsia="標楷體" w:hAnsi="Times New Roman" w:cs="Times New Roman"/>
          <w:bCs/>
        </w:rPr>
        <w:t>之</w:t>
      </w:r>
      <w:r w:rsidRPr="006905C7">
        <w:rPr>
          <w:rFonts w:ascii="Times New Roman" w:eastAsia="標楷體" w:hAnsi="Times New Roman" w:cs="Times New Roman"/>
          <w:bCs/>
        </w:rPr>
        <w:t>有功人員由本局從優敘獎。</w:t>
      </w:r>
    </w:p>
    <w:p w:rsidR="00ED02A0" w:rsidRDefault="009240CA" w:rsidP="009240CA">
      <w:pPr>
        <w:widowControl/>
        <w:spacing w:line="0" w:lineRule="atLeast"/>
        <w:rPr>
          <w:rFonts w:ascii="標楷體" w:eastAsia="標楷體" w:hAnsi="標楷體" w:cs="Times New Roman"/>
          <w:b/>
          <w:color w:val="000000"/>
        </w:rPr>
      </w:pPr>
      <w:r w:rsidRPr="009240CA">
        <w:rPr>
          <w:rFonts w:ascii="標楷體" w:eastAsia="標楷體" w:hAnsi="標楷體" w:cs="Times New Roman" w:hint="eastAsia"/>
          <w:b/>
          <w:color w:val="000000"/>
        </w:rPr>
        <w:t>【</w:t>
      </w:r>
      <w:r w:rsidR="00ED02A0" w:rsidRPr="009240CA">
        <w:rPr>
          <w:rFonts w:ascii="Times New Roman" w:eastAsia="標楷體" w:hAnsi="Times New Roman" w:cs="Times New Roman" w:hint="eastAsia"/>
          <w:b/>
          <w:color w:val="000000"/>
        </w:rPr>
        <w:t>附件</w:t>
      </w:r>
      <w:r w:rsidR="00ED02A0" w:rsidRPr="009240CA">
        <w:rPr>
          <w:rFonts w:ascii="Times New Roman" w:eastAsia="標楷體" w:hAnsi="Times New Roman" w:cs="Times New Roman" w:hint="eastAsia"/>
          <w:b/>
          <w:color w:val="000000"/>
        </w:rPr>
        <w:t>1</w:t>
      </w:r>
      <w:r w:rsidRPr="009240CA">
        <w:rPr>
          <w:rFonts w:ascii="標楷體" w:eastAsia="標楷體" w:hAnsi="標楷體" w:cs="Times New Roman" w:hint="eastAsia"/>
          <w:b/>
          <w:color w:val="000000"/>
        </w:rPr>
        <w:t>】</w:t>
      </w:r>
    </w:p>
    <w:p w:rsidR="009240CA" w:rsidRPr="009240CA" w:rsidRDefault="009240CA" w:rsidP="009240CA">
      <w:pPr>
        <w:widowControl/>
        <w:spacing w:line="0" w:lineRule="atLeast"/>
        <w:rPr>
          <w:rFonts w:ascii="Times New Roman" w:eastAsia="標楷體" w:hAnsi="Times New Roman" w:cs="Times New Roman"/>
          <w:b/>
          <w:color w:val="000000"/>
        </w:rPr>
      </w:pPr>
    </w:p>
    <w:p w:rsidR="00ED02A0" w:rsidRDefault="00316ABF" w:rsidP="009240CA">
      <w:pPr>
        <w:widowControl/>
        <w:spacing w:line="0" w:lineRule="atLeast"/>
        <w:jc w:val="center"/>
        <w:rPr>
          <w:rFonts w:ascii="Times New Roman" w:eastAsia="標楷體" w:hAnsi="Times New Roman" w:cs="Times New Roman"/>
          <w:b/>
          <w:color w:val="000000"/>
          <w:sz w:val="28"/>
          <w:szCs w:val="28"/>
        </w:rPr>
      </w:pPr>
      <w:r w:rsidRPr="00316ABF">
        <w:rPr>
          <w:rFonts w:ascii="Times New Roman" w:eastAsia="標楷體" w:hAnsi="Times New Roman" w:cs="Times New Roman" w:hint="eastAsia"/>
          <w:color w:val="FF0000"/>
          <w:sz w:val="28"/>
          <w:szCs w:val="28"/>
        </w:rPr>
        <w:t>臺北市</w:t>
      </w:r>
      <w:proofErr w:type="gramStart"/>
      <w:r w:rsidRPr="00316ABF">
        <w:rPr>
          <w:rFonts w:ascii="Times New Roman" w:eastAsia="標楷體" w:hAnsi="Times New Roman" w:cs="Times New Roman" w:hint="eastAsia"/>
          <w:color w:val="FF0000"/>
          <w:sz w:val="28"/>
          <w:szCs w:val="28"/>
        </w:rPr>
        <w:t>108</w:t>
      </w:r>
      <w:proofErr w:type="gramEnd"/>
      <w:r w:rsidRPr="00316ABF">
        <w:rPr>
          <w:rFonts w:ascii="Times New Roman" w:eastAsia="標楷體" w:hAnsi="Times New Roman" w:cs="Times New Roman" w:hint="eastAsia"/>
          <w:color w:val="FF0000"/>
          <w:sz w:val="28"/>
          <w:szCs w:val="28"/>
        </w:rPr>
        <w:t>年度</w:t>
      </w:r>
      <w:r w:rsidRPr="00316ABF">
        <w:rPr>
          <w:rFonts w:ascii="Times New Roman" w:eastAsia="標楷體" w:hAnsi="Times New Roman" w:cs="Times New Roman"/>
          <w:color w:val="FF0000"/>
          <w:sz w:val="28"/>
          <w:szCs w:val="28"/>
        </w:rPr>
        <w:t>日本</w:t>
      </w:r>
      <w:r w:rsidRPr="00316ABF">
        <w:rPr>
          <w:rFonts w:ascii="Times New Roman" w:eastAsia="標楷體" w:hAnsi="Times New Roman" w:cs="Times New Roman" w:hint="eastAsia"/>
          <w:color w:val="FF0000"/>
          <w:sz w:val="28"/>
          <w:szCs w:val="28"/>
        </w:rPr>
        <w:t>化工暨</w:t>
      </w:r>
      <w:r w:rsidRPr="00316ABF">
        <w:rPr>
          <w:rFonts w:ascii="Times New Roman" w:eastAsia="標楷體" w:hAnsi="Times New Roman" w:cs="Times New Roman"/>
          <w:color w:val="FF0000"/>
          <w:sz w:val="28"/>
          <w:szCs w:val="28"/>
        </w:rPr>
        <w:t>食品</w:t>
      </w:r>
      <w:r w:rsidRPr="00316ABF">
        <w:rPr>
          <w:rFonts w:ascii="Times New Roman" w:eastAsia="標楷體" w:hAnsi="Times New Roman" w:cs="Times New Roman" w:hint="eastAsia"/>
          <w:color w:val="FF0000"/>
          <w:sz w:val="28"/>
          <w:szCs w:val="28"/>
        </w:rPr>
        <w:t>加工實習及</w:t>
      </w:r>
      <w:r w:rsidRPr="00316ABF">
        <w:rPr>
          <w:rFonts w:ascii="Times New Roman" w:eastAsia="標楷體" w:hAnsi="Times New Roman" w:cs="Times New Roman"/>
          <w:color w:val="FF0000"/>
          <w:sz w:val="28"/>
          <w:szCs w:val="28"/>
        </w:rPr>
        <w:t>文化見學團</w:t>
      </w:r>
      <w:r w:rsidR="00ED02A0" w:rsidRPr="009240CA">
        <w:rPr>
          <w:rFonts w:ascii="Times New Roman" w:eastAsia="標楷體" w:hAnsi="Times New Roman" w:cs="Times New Roman" w:hint="eastAsia"/>
          <w:b/>
          <w:color w:val="000000"/>
          <w:sz w:val="28"/>
          <w:szCs w:val="28"/>
        </w:rPr>
        <w:t>選送地點</w:t>
      </w:r>
      <w:r w:rsidR="00FC3F75">
        <w:rPr>
          <w:rFonts w:ascii="Times New Roman" w:eastAsia="標楷體" w:hAnsi="Times New Roman" w:cs="Times New Roman" w:hint="eastAsia"/>
          <w:b/>
          <w:color w:val="000000"/>
          <w:sz w:val="28"/>
          <w:szCs w:val="28"/>
        </w:rPr>
        <w:t>(</w:t>
      </w:r>
      <w:r w:rsidR="00FC3F75">
        <w:rPr>
          <w:rFonts w:ascii="Times New Roman" w:eastAsia="標楷體" w:hAnsi="Times New Roman" w:cs="Times New Roman" w:hint="eastAsia"/>
          <w:b/>
          <w:color w:val="000000"/>
          <w:sz w:val="28"/>
          <w:szCs w:val="28"/>
        </w:rPr>
        <w:t>暫定</w:t>
      </w:r>
      <w:r w:rsidR="00FC3F75">
        <w:rPr>
          <w:rFonts w:ascii="Times New Roman" w:eastAsia="標楷體" w:hAnsi="Times New Roman" w:cs="Times New Roman" w:hint="eastAsia"/>
          <w:b/>
          <w:color w:val="000000"/>
          <w:sz w:val="28"/>
          <w:szCs w:val="28"/>
        </w:rPr>
        <w:t>)</w:t>
      </w:r>
    </w:p>
    <w:tbl>
      <w:tblPr>
        <w:tblStyle w:val="af0"/>
        <w:tblW w:w="0" w:type="auto"/>
        <w:tblLook w:val="04A0" w:firstRow="1" w:lastRow="0" w:firstColumn="1" w:lastColumn="0" w:noHBand="0" w:noVBand="1"/>
      </w:tblPr>
      <w:tblGrid>
        <w:gridCol w:w="690"/>
        <w:gridCol w:w="650"/>
        <w:gridCol w:w="5177"/>
        <w:gridCol w:w="1438"/>
        <w:gridCol w:w="1673"/>
      </w:tblGrid>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
                <w:kern w:val="2"/>
                <w:u w:color="000000"/>
                <w:bdr w:val="nil"/>
                <w:lang w:eastAsia="en-US"/>
              </w:rPr>
            </w:pPr>
            <w:r w:rsidRPr="00635131">
              <w:rPr>
                <w:rFonts w:ascii="Times New Roman" w:eastAsia="標楷體" w:hAnsi="Times New Roman" w:cs="Times New Roman"/>
                <w:b/>
                <w:u w:color="000000"/>
                <w:bdr w:val="nil"/>
                <w:lang w:val="zh-TW"/>
              </w:rPr>
              <w:t>日期</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
                <w:kern w:val="2"/>
                <w:u w:color="000000"/>
                <w:bdr w:val="nil"/>
                <w:lang w:eastAsia="en-US"/>
              </w:rPr>
            </w:pPr>
            <w:r w:rsidRPr="00635131">
              <w:rPr>
                <w:rFonts w:ascii="Times New Roman" w:eastAsia="標楷體" w:hAnsi="Times New Roman" w:cs="Times New Roman"/>
                <w:b/>
                <w:u w:color="000000"/>
                <w:bdr w:val="nil"/>
                <w:lang w:val="zh-TW"/>
              </w:rPr>
              <w:t>星期</w:t>
            </w:r>
          </w:p>
        </w:tc>
        <w:tc>
          <w:tcPr>
            <w:tcW w:w="5177"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
                <w:kern w:val="2"/>
                <w:u w:color="000000"/>
                <w:bdr w:val="nil"/>
                <w:lang w:eastAsia="en-US"/>
              </w:rPr>
            </w:pPr>
            <w:r w:rsidRPr="00635131">
              <w:rPr>
                <w:rFonts w:ascii="Times New Roman" w:eastAsia="標楷體" w:hAnsi="Times New Roman" w:cs="Times New Roman"/>
                <w:b/>
                <w:u w:color="000000"/>
                <w:bdr w:val="nil"/>
                <w:lang w:val="zh-TW"/>
              </w:rPr>
              <w:t>研習與活動內容</w:t>
            </w:r>
          </w:p>
        </w:tc>
        <w:tc>
          <w:tcPr>
            <w:tcW w:w="1438" w:type="dxa"/>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
                <w:u w:color="000000"/>
                <w:bdr w:val="nil"/>
                <w:lang w:val="zh-TW"/>
              </w:rPr>
            </w:pPr>
            <w:r w:rsidRPr="00635131">
              <w:rPr>
                <w:rFonts w:ascii="Times New Roman" w:eastAsia="標楷體" w:hAnsi="Times New Roman" w:cs="Times New Roman"/>
                <w:b/>
                <w:u w:color="000000"/>
                <w:bdr w:val="nil"/>
                <w:lang w:val="zh-TW"/>
              </w:rPr>
              <w:t>參訪國家</w:t>
            </w:r>
            <w:r w:rsidRPr="00635131">
              <w:rPr>
                <w:rFonts w:ascii="Times New Roman" w:eastAsia="標楷體" w:hAnsi="Times New Roman" w:cs="Times New Roman"/>
                <w:b/>
                <w:u w:color="000000"/>
                <w:bdr w:val="nil"/>
                <w:lang w:val="zh-TW"/>
              </w:rPr>
              <w:t>/</w:t>
            </w:r>
            <w:r w:rsidRPr="00635131">
              <w:rPr>
                <w:rFonts w:ascii="Times New Roman" w:eastAsia="標楷體" w:hAnsi="Times New Roman" w:cs="Times New Roman"/>
                <w:b/>
                <w:u w:color="000000"/>
                <w:bdr w:val="nil"/>
                <w:lang w:val="zh-TW"/>
              </w:rPr>
              <w:t>單位</w:t>
            </w:r>
            <w:r w:rsidRPr="00635131">
              <w:rPr>
                <w:rFonts w:ascii="Times New Roman" w:eastAsia="標楷體" w:hAnsi="Times New Roman" w:cs="Times New Roman"/>
                <w:b/>
                <w:u w:color="000000"/>
                <w:bdr w:val="nil"/>
                <w:lang w:val="zh-TW"/>
              </w:rPr>
              <w:t>/</w:t>
            </w:r>
            <w:r w:rsidRPr="00635131">
              <w:rPr>
                <w:rFonts w:ascii="Times New Roman" w:eastAsia="標楷體" w:hAnsi="Times New Roman" w:cs="Times New Roman"/>
                <w:b/>
                <w:u w:color="000000"/>
                <w:bdr w:val="nil"/>
                <w:lang w:val="zh-TW"/>
              </w:rPr>
              <w:t>地</w:t>
            </w:r>
            <w:r w:rsidRPr="00635131">
              <w:rPr>
                <w:rFonts w:ascii="Times New Roman" w:eastAsia="標楷體" w:hAnsi="Times New Roman" w:cs="Times New Roman"/>
                <w:b/>
                <w:u w:color="000000"/>
                <w:bdr w:val="nil"/>
                <w:lang w:val="zh-TW"/>
              </w:rPr>
              <w:t xml:space="preserve"> </w:t>
            </w:r>
            <w:r w:rsidRPr="00635131">
              <w:rPr>
                <w:rFonts w:ascii="Times New Roman" w:eastAsia="標楷體" w:hAnsi="Times New Roman" w:cs="Times New Roman"/>
                <w:b/>
                <w:u w:color="000000"/>
                <w:bdr w:val="nil"/>
                <w:lang w:val="zh-TW"/>
              </w:rPr>
              <w:t>點</w:t>
            </w:r>
          </w:p>
        </w:tc>
        <w:tc>
          <w:tcPr>
            <w:tcW w:w="1673"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
                <w:kern w:val="2"/>
                <w:u w:color="000000"/>
                <w:bdr w:val="nil"/>
                <w:lang w:eastAsia="en-US"/>
              </w:rPr>
            </w:pPr>
            <w:r w:rsidRPr="00635131">
              <w:rPr>
                <w:rFonts w:ascii="Times New Roman" w:eastAsia="標楷體" w:hAnsi="Times New Roman" w:cs="Times New Roman"/>
                <w:b/>
                <w:u w:color="000000"/>
                <w:bdr w:val="nil"/>
                <w:lang w:val="zh-TW"/>
              </w:rPr>
              <w:t>住宿</w:t>
            </w:r>
          </w:p>
        </w:tc>
      </w:tr>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7/5</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Cs/>
              </w:rPr>
            </w:pPr>
            <w:r w:rsidRPr="00635131">
              <w:rPr>
                <w:rFonts w:ascii="Times New Roman" w:eastAsia="標楷體" w:hAnsi="Times New Roman" w:cs="Times New Roman"/>
                <w:bCs/>
              </w:rPr>
              <w:t>五</w:t>
            </w:r>
          </w:p>
        </w:tc>
        <w:tc>
          <w:tcPr>
            <w:tcW w:w="5177"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松山工農</w:t>
            </w:r>
            <w:r w:rsidRPr="00635131">
              <w:rPr>
                <w:rFonts w:ascii="Times New Roman" w:eastAsia="標楷體" w:hAnsi="Times New Roman" w:cs="Times New Roman"/>
                <w:bCs/>
              </w:rPr>
              <w:t>→</w:t>
            </w:r>
            <w:r w:rsidRPr="00635131">
              <w:rPr>
                <w:rFonts w:ascii="Times New Roman" w:eastAsia="標楷體" w:hAnsi="Times New Roman" w:cs="Times New Roman"/>
                <w:bCs/>
              </w:rPr>
              <w:t>桃園機場</w:t>
            </w:r>
            <w:r w:rsidRPr="00635131">
              <w:rPr>
                <w:rFonts w:ascii="Times New Roman" w:eastAsia="標楷體" w:hAnsi="Times New Roman" w:cs="Times New Roman"/>
                <w:bCs/>
              </w:rPr>
              <w:t>→</w:t>
            </w:r>
            <w:r w:rsidRPr="00635131">
              <w:rPr>
                <w:rFonts w:ascii="Times New Roman" w:eastAsia="標楷體" w:hAnsi="Times New Roman" w:cs="Times New Roman"/>
                <w:bCs/>
              </w:rPr>
              <w:t>成田機場</w:t>
            </w:r>
            <w:r w:rsidRPr="00635131">
              <w:rPr>
                <w:rFonts w:ascii="Times New Roman" w:eastAsia="標楷體" w:hAnsi="Times New Roman" w:cs="Times New Roman"/>
                <w:bCs/>
              </w:rPr>
              <w:t>→</w:t>
            </w:r>
            <w:r w:rsidRPr="00635131">
              <w:rPr>
                <w:rFonts w:ascii="Times New Roman" w:eastAsia="標楷體" w:hAnsi="Times New Roman" w:cs="Times New Roman"/>
                <w:bCs/>
              </w:rPr>
              <w:t>鹿兒島機場</w:t>
            </w:r>
          </w:p>
        </w:tc>
        <w:tc>
          <w:tcPr>
            <w:tcW w:w="1438" w:type="dxa"/>
          </w:tcPr>
          <w:p w:rsidR="00335858" w:rsidRPr="00635131" w:rsidRDefault="00335858" w:rsidP="007B15CC">
            <w:pPr>
              <w:autoSpaceDE w:val="0"/>
              <w:autoSpaceDN w:val="0"/>
              <w:adjustRightInd w:val="0"/>
              <w:spacing w:line="0" w:lineRule="atLeast"/>
              <w:jc w:val="both"/>
              <w:rPr>
                <w:rFonts w:ascii="Times New Roman" w:eastAsia="標楷體" w:hAnsi="Times New Roman" w:cs="Times New Roman"/>
                <w:bCs/>
              </w:rPr>
            </w:pPr>
            <w:r w:rsidRPr="00635131">
              <w:rPr>
                <w:rFonts w:ascii="Times New Roman" w:eastAsia="標楷體" w:hAnsi="Times New Roman" w:cs="Times New Roman"/>
                <w:bCs/>
              </w:rPr>
              <w:t>桃園機場</w:t>
            </w:r>
            <w:r w:rsidRPr="00635131">
              <w:rPr>
                <w:rFonts w:ascii="Times New Roman" w:eastAsia="標楷體" w:hAnsi="Times New Roman" w:cs="Times New Roman"/>
                <w:bCs/>
              </w:rPr>
              <w:t xml:space="preserve"> </w:t>
            </w:r>
            <w:r w:rsidRPr="00635131">
              <w:rPr>
                <w:rFonts w:ascii="Times New Roman" w:eastAsia="標楷體" w:hAnsi="Times New Roman" w:cs="Times New Roman"/>
                <w:bCs/>
              </w:rPr>
              <w:t>成田機場</w:t>
            </w:r>
            <w:r w:rsidRPr="00635131">
              <w:rPr>
                <w:rFonts w:ascii="Times New Roman" w:eastAsia="標楷體" w:hAnsi="Times New Roman" w:cs="Times New Roman"/>
                <w:bCs/>
              </w:rPr>
              <w:t xml:space="preserve"> </w:t>
            </w:r>
            <w:r w:rsidRPr="00635131">
              <w:rPr>
                <w:rFonts w:ascii="Times New Roman" w:eastAsia="標楷體" w:hAnsi="Times New Roman" w:cs="Times New Roman"/>
                <w:bCs/>
              </w:rPr>
              <w:t>鹿兒島機場</w:t>
            </w:r>
          </w:p>
        </w:tc>
        <w:tc>
          <w:tcPr>
            <w:tcW w:w="1673" w:type="dxa"/>
            <w:vAlign w:val="center"/>
          </w:tcPr>
          <w:p w:rsidR="00335858" w:rsidRPr="00635131" w:rsidRDefault="00335858" w:rsidP="007B15CC">
            <w:pPr>
              <w:autoSpaceDE w:val="0"/>
              <w:autoSpaceDN w:val="0"/>
              <w:adjustRightInd w:val="0"/>
              <w:spacing w:line="0" w:lineRule="atLeast"/>
              <w:jc w:val="both"/>
              <w:rPr>
                <w:rFonts w:ascii="Times New Roman" w:eastAsia="標楷體" w:hAnsi="Times New Roman" w:cs="Times New Roman"/>
                <w:bCs/>
              </w:rPr>
            </w:pPr>
            <w:r w:rsidRPr="00635131">
              <w:rPr>
                <w:rFonts w:ascii="Times New Roman" w:eastAsia="標楷體" w:hAnsi="Times New Roman" w:cs="Times New Roman"/>
                <w:bCs/>
              </w:rPr>
              <w:t>鹿兒島飯店</w:t>
            </w:r>
          </w:p>
        </w:tc>
      </w:tr>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7/6</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Cs/>
              </w:rPr>
            </w:pPr>
            <w:r w:rsidRPr="00635131">
              <w:rPr>
                <w:rFonts w:ascii="Times New Roman" w:eastAsia="標楷體" w:hAnsi="Times New Roman" w:cs="Times New Roman"/>
                <w:bCs/>
              </w:rPr>
              <w:t>六</w:t>
            </w:r>
          </w:p>
        </w:tc>
        <w:tc>
          <w:tcPr>
            <w:tcW w:w="5177" w:type="dxa"/>
            <w:vAlign w:val="center"/>
          </w:tcPr>
          <w:p w:rsidR="00335858" w:rsidRPr="00635131" w:rsidRDefault="00335858" w:rsidP="007B15CC">
            <w:pPr>
              <w:pBdr>
                <w:top w:val="nil"/>
                <w:left w:val="nil"/>
                <w:bottom w:val="nil"/>
                <w:right w:val="nil"/>
                <w:between w:val="nil"/>
                <w:bar w:val="nil"/>
              </w:pBdr>
              <w:tabs>
                <w:tab w:val="left" w:pos="3480"/>
              </w:tabs>
              <w:snapToGrid w:val="0"/>
              <w:jc w:val="both"/>
              <w:rPr>
                <w:rFonts w:ascii="Times New Roman" w:eastAsia="標楷體" w:hAnsi="Times New Roman" w:cs="Times New Roman"/>
                <w:bCs/>
              </w:rPr>
            </w:pPr>
            <w:proofErr w:type="gramStart"/>
            <w:r w:rsidRPr="00635131">
              <w:rPr>
                <w:rFonts w:ascii="Times New Roman" w:eastAsia="標楷體" w:hAnsi="Times New Roman" w:cs="Times New Roman"/>
                <w:bCs/>
              </w:rPr>
              <w:t>櫻島火山</w:t>
            </w:r>
            <w:proofErr w:type="gramEnd"/>
            <w:r w:rsidRPr="00635131">
              <w:rPr>
                <w:rFonts w:ascii="Times New Roman" w:eastAsia="標楷體" w:hAnsi="Times New Roman" w:cs="Times New Roman"/>
                <w:bCs/>
              </w:rPr>
              <w:t>、火山熔岩文化見學</w:t>
            </w:r>
          </w:p>
        </w:tc>
        <w:tc>
          <w:tcPr>
            <w:tcW w:w="1438" w:type="dxa"/>
          </w:tcPr>
          <w:p w:rsidR="00335858" w:rsidRPr="00635131" w:rsidRDefault="00335858" w:rsidP="007B15CC">
            <w:pPr>
              <w:autoSpaceDE w:val="0"/>
              <w:autoSpaceDN w:val="0"/>
              <w:adjustRightInd w:val="0"/>
              <w:spacing w:line="0" w:lineRule="atLeast"/>
              <w:jc w:val="both"/>
              <w:rPr>
                <w:rFonts w:ascii="Times New Roman" w:eastAsia="標楷體" w:hAnsi="Times New Roman" w:cs="Times New Roman"/>
                <w:bCs/>
              </w:rPr>
            </w:pPr>
            <w:r w:rsidRPr="00635131">
              <w:rPr>
                <w:rFonts w:ascii="Times New Roman" w:eastAsia="標楷體" w:hAnsi="Times New Roman" w:cs="Times New Roman"/>
                <w:bCs/>
              </w:rPr>
              <w:t>九州</w:t>
            </w:r>
          </w:p>
        </w:tc>
        <w:tc>
          <w:tcPr>
            <w:tcW w:w="1673" w:type="dxa"/>
          </w:tcPr>
          <w:p w:rsidR="00335858" w:rsidRPr="00635131" w:rsidRDefault="00335858" w:rsidP="007B15CC">
            <w:pPr>
              <w:rPr>
                <w:rFonts w:ascii="Times New Roman" w:eastAsia="標楷體" w:hAnsi="Times New Roman" w:cs="Times New Roman"/>
                <w:bCs/>
              </w:rPr>
            </w:pPr>
            <w:r w:rsidRPr="00635131">
              <w:rPr>
                <w:rFonts w:ascii="Times New Roman" w:eastAsia="標楷體" w:hAnsi="Times New Roman" w:cs="Times New Roman"/>
                <w:bCs/>
              </w:rPr>
              <w:t>鹿兒島飯店</w:t>
            </w:r>
          </w:p>
        </w:tc>
      </w:tr>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7/7</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Cs/>
              </w:rPr>
            </w:pPr>
            <w:r w:rsidRPr="00635131">
              <w:rPr>
                <w:rFonts w:ascii="Times New Roman" w:eastAsia="標楷體" w:hAnsi="Times New Roman" w:cs="Times New Roman"/>
                <w:bCs/>
              </w:rPr>
              <w:t>日</w:t>
            </w:r>
          </w:p>
        </w:tc>
        <w:tc>
          <w:tcPr>
            <w:tcW w:w="5177"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proofErr w:type="gramStart"/>
            <w:r w:rsidRPr="00635131">
              <w:rPr>
                <w:rFonts w:ascii="Times New Roman" w:eastAsia="標楷體" w:hAnsi="Times New Roman" w:cs="Times New Roman"/>
                <w:bCs/>
              </w:rPr>
              <w:t>磯</w:t>
            </w:r>
            <w:proofErr w:type="gramEnd"/>
            <w:r w:rsidRPr="00635131">
              <w:rPr>
                <w:rFonts w:ascii="Times New Roman" w:eastAsia="標楷體" w:hAnsi="Times New Roman" w:cs="Times New Roman"/>
                <w:bCs/>
              </w:rPr>
              <w:t>庭園造園文化、阿蘇火山文化見學</w:t>
            </w:r>
          </w:p>
        </w:tc>
        <w:tc>
          <w:tcPr>
            <w:tcW w:w="1438" w:type="dxa"/>
          </w:tcPr>
          <w:p w:rsidR="00335858" w:rsidRPr="00635131" w:rsidRDefault="00335858" w:rsidP="007B15CC">
            <w:pPr>
              <w:autoSpaceDE w:val="0"/>
              <w:autoSpaceDN w:val="0"/>
              <w:adjustRightInd w:val="0"/>
              <w:spacing w:line="0" w:lineRule="atLeast"/>
              <w:jc w:val="both"/>
              <w:rPr>
                <w:rFonts w:ascii="Times New Roman" w:eastAsia="標楷體" w:hAnsi="Times New Roman" w:cs="Times New Roman"/>
                <w:bCs/>
              </w:rPr>
            </w:pPr>
            <w:r w:rsidRPr="00635131">
              <w:rPr>
                <w:rFonts w:ascii="Times New Roman" w:eastAsia="標楷體" w:hAnsi="Times New Roman" w:cs="Times New Roman"/>
                <w:bCs/>
              </w:rPr>
              <w:t>九州</w:t>
            </w:r>
            <w:r w:rsidRPr="00635131">
              <w:rPr>
                <w:rFonts w:ascii="Times New Roman" w:eastAsia="標楷體" w:hAnsi="Times New Roman" w:cs="Times New Roman"/>
                <w:bCs/>
              </w:rPr>
              <w:t xml:space="preserve"> </w:t>
            </w:r>
            <w:r w:rsidRPr="00635131">
              <w:rPr>
                <w:rFonts w:ascii="Times New Roman" w:eastAsia="標楷體" w:hAnsi="Times New Roman" w:cs="Times New Roman"/>
                <w:bCs/>
              </w:rPr>
              <w:t>磯庭園造園文化</w:t>
            </w:r>
          </w:p>
        </w:tc>
        <w:tc>
          <w:tcPr>
            <w:tcW w:w="1673" w:type="dxa"/>
          </w:tcPr>
          <w:p w:rsidR="00335858" w:rsidRPr="00635131" w:rsidRDefault="00335858" w:rsidP="007B15CC">
            <w:pPr>
              <w:rPr>
                <w:rFonts w:ascii="Times New Roman" w:eastAsia="標楷體" w:hAnsi="Times New Roman" w:cs="Times New Roman"/>
                <w:bCs/>
              </w:rPr>
            </w:pPr>
            <w:r w:rsidRPr="00635131">
              <w:rPr>
                <w:rFonts w:ascii="Times New Roman" w:eastAsia="標楷體" w:hAnsi="Times New Roman" w:cs="Times New Roman"/>
                <w:bCs/>
              </w:rPr>
              <w:t>鹿兒島飯店</w:t>
            </w:r>
          </w:p>
        </w:tc>
      </w:tr>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7/8</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Cs/>
              </w:rPr>
            </w:pPr>
            <w:proofErr w:type="gramStart"/>
            <w:r w:rsidRPr="00635131">
              <w:rPr>
                <w:rFonts w:ascii="Times New Roman" w:eastAsia="標楷體" w:hAnsi="Times New Roman" w:cs="Times New Roman"/>
                <w:bCs/>
              </w:rPr>
              <w:t>一</w:t>
            </w:r>
            <w:proofErr w:type="gramEnd"/>
          </w:p>
        </w:tc>
        <w:tc>
          <w:tcPr>
            <w:tcW w:w="5177"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乳製品發酵製程見學</w:t>
            </w:r>
            <w:r w:rsidRPr="00635131">
              <w:rPr>
                <w:rFonts w:ascii="Times New Roman" w:eastAsia="標楷體" w:hAnsi="Times New Roman" w:cs="Times New Roman"/>
                <w:bCs/>
              </w:rPr>
              <w:t>(</w:t>
            </w:r>
            <w:r w:rsidRPr="00635131">
              <w:rPr>
                <w:rFonts w:ascii="Times New Roman" w:eastAsia="標楷體" w:hAnsi="Times New Roman" w:cs="Times New Roman"/>
                <w:bCs/>
              </w:rPr>
              <w:t>高千穗牧場見學</w:t>
            </w:r>
            <w:r w:rsidRPr="00635131">
              <w:rPr>
                <w:rFonts w:ascii="Times New Roman" w:eastAsia="標楷體" w:hAnsi="Times New Roman" w:cs="Times New Roman"/>
                <w:bCs/>
              </w:rPr>
              <w:t>)</w:t>
            </w:r>
          </w:p>
        </w:tc>
        <w:tc>
          <w:tcPr>
            <w:tcW w:w="1438" w:type="dxa"/>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九州</w:t>
            </w:r>
            <w:r w:rsidRPr="00635131">
              <w:rPr>
                <w:rFonts w:ascii="Times New Roman" w:eastAsia="標楷體" w:hAnsi="Times New Roman" w:cs="Times New Roman"/>
                <w:bCs/>
              </w:rPr>
              <w:t xml:space="preserve"> </w:t>
            </w:r>
            <w:r w:rsidRPr="00635131">
              <w:rPr>
                <w:rFonts w:ascii="Times New Roman" w:eastAsia="標楷體" w:hAnsi="Times New Roman" w:cs="Times New Roman"/>
                <w:bCs/>
              </w:rPr>
              <w:t>高千穗牧場</w:t>
            </w:r>
          </w:p>
        </w:tc>
        <w:tc>
          <w:tcPr>
            <w:tcW w:w="1673" w:type="dxa"/>
          </w:tcPr>
          <w:p w:rsidR="00335858" w:rsidRPr="00635131" w:rsidRDefault="00335858" w:rsidP="007B15CC">
            <w:pPr>
              <w:rPr>
                <w:rFonts w:ascii="Times New Roman" w:eastAsia="標楷體" w:hAnsi="Times New Roman" w:cs="Times New Roman"/>
                <w:bCs/>
              </w:rPr>
            </w:pPr>
            <w:r w:rsidRPr="00635131">
              <w:rPr>
                <w:rFonts w:ascii="Times New Roman" w:eastAsia="標楷體" w:hAnsi="Times New Roman" w:cs="Times New Roman"/>
                <w:bCs/>
              </w:rPr>
              <w:t>鹿兒島飯店</w:t>
            </w:r>
          </w:p>
        </w:tc>
      </w:tr>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7/9</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Cs/>
              </w:rPr>
            </w:pPr>
            <w:r w:rsidRPr="00635131">
              <w:rPr>
                <w:rFonts w:ascii="Times New Roman" w:eastAsia="標楷體" w:hAnsi="Times New Roman" w:cs="Times New Roman"/>
                <w:bCs/>
              </w:rPr>
              <w:t>二</w:t>
            </w:r>
          </w:p>
        </w:tc>
        <w:tc>
          <w:tcPr>
            <w:tcW w:w="5177"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黑醋發酵製程見學</w:t>
            </w:r>
            <w:r w:rsidRPr="00635131">
              <w:rPr>
                <w:rFonts w:ascii="Times New Roman" w:eastAsia="標楷體" w:hAnsi="Times New Roman" w:cs="Times New Roman"/>
                <w:bCs/>
              </w:rPr>
              <w:t>(</w:t>
            </w:r>
            <w:r w:rsidRPr="00635131">
              <w:rPr>
                <w:rFonts w:ascii="Times New Roman" w:eastAsia="標楷體" w:hAnsi="Times New Roman" w:cs="Times New Roman"/>
                <w:bCs/>
              </w:rPr>
              <w:t>霧島</w:t>
            </w:r>
            <w:proofErr w:type="gramStart"/>
            <w:r w:rsidRPr="00635131">
              <w:rPr>
                <w:rFonts w:ascii="Times New Roman" w:eastAsia="標楷體" w:hAnsi="Times New Roman" w:cs="Times New Roman"/>
                <w:bCs/>
              </w:rPr>
              <w:t>桷志田</w:t>
            </w:r>
            <w:proofErr w:type="gramEnd"/>
            <w:r w:rsidRPr="00635131">
              <w:rPr>
                <w:rFonts w:ascii="Times New Roman" w:eastAsia="標楷體" w:hAnsi="Times New Roman" w:cs="Times New Roman"/>
                <w:bCs/>
              </w:rPr>
              <w:t>公司見學</w:t>
            </w:r>
            <w:r w:rsidRPr="00635131">
              <w:rPr>
                <w:rFonts w:ascii="Times New Roman" w:eastAsia="標楷體" w:hAnsi="Times New Roman" w:cs="Times New Roman"/>
                <w:bCs/>
              </w:rPr>
              <w:t>)</w:t>
            </w:r>
          </w:p>
        </w:tc>
        <w:tc>
          <w:tcPr>
            <w:tcW w:w="1438" w:type="dxa"/>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九州</w:t>
            </w:r>
            <w:r w:rsidRPr="00635131">
              <w:rPr>
                <w:rFonts w:ascii="Times New Roman" w:eastAsia="標楷體" w:hAnsi="Times New Roman" w:cs="Times New Roman"/>
                <w:bCs/>
              </w:rPr>
              <w:t xml:space="preserve"> </w:t>
            </w:r>
            <w:r w:rsidRPr="00635131">
              <w:rPr>
                <w:rFonts w:ascii="Times New Roman" w:eastAsia="標楷體" w:hAnsi="Times New Roman" w:cs="Times New Roman"/>
                <w:bCs/>
              </w:rPr>
              <w:t>霧島</w:t>
            </w:r>
            <w:proofErr w:type="gramStart"/>
            <w:r w:rsidRPr="00635131">
              <w:rPr>
                <w:rFonts w:ascii="Times New Roman" w:eastAsia="標楷體" w:hAnsi="Times New Roman" w:cs="Times New Roman"/>
                <w:bCs/>
              </w:rPr>
              <w:t>桷志田</w:t>
            </w:r>
            <w:proofErr w:type="gramEnd"/>
            <w:r w:rsidRPr="00635131">
              <w:rPr>
                <w:rFonts w:ascii="Times New Roman" w:eastAsia="標楷體" w:hAnsi="Times New Roman" w:cs="Times New Roman"/>
                <w:bCs/>
              </w:rPr>
              <w:t>公司</w:t>
            </w:r>
          </w:p>
        </w:tc>
        <w:tc>
          <w:tcPr>
            <w:tcW w:w="1673" w:type="dxa"/>
          </w:tcPr>
          <w:p w:rsidR="00335858" w:rsidRPr="00635131" w:rsidRDefault="00335858" w:rsidP="007B15CC">
            <w:pPr>
              <w:rPr>
                <w:rFonts w:ascii="Times New Roman" w:eastAsia="標楷體" w:hAnsi="Times New Roman" w:cs="Times New Roman"/>
                <w:bCs/>
              </w:rPr>
            </w:pPr>
            <w:r w:rsidRPr="00635131">
              <w:rPr>
                <w:rFonts w:ascii="Times New Roman" w:eastAsia="標楷體" w:hAnsi="Times New Roman" w:cs="Times New Roman"/>
                <w:bCs/>
              </w:rPr>
              <w:t>鹿兒島飯店</w:t>
            </w:r>
          </w:p>
        </w:tc>
      </w:tr>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7/10</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Cs/>
              </w:rPr>
            </w:pPr>
            <w:r w:rsidRPr="00635131">
              <w:rPr>
                <w:rFonts w:ascii="Times New Roman" w:eastAsia="標楷體" w:hAnsi="Times New Roman" w:cs="Times New Roman"/>
                <w:bCs/>
              </w:rPr>
              <w:t>三</w:t>
            </w:r>
          </w:p>
        </w:tc>
        <w:tc>
          <w:tcPr>
            <w:tcW w:w="5177" w:type="dxa"/>
            <w:vAlign w:val="center"/>
          </w:tcPr>
          <w:p w:rsidR="00335858" w:rsidRPr="00635131" w:rsidRDefault="00335858" w:rsidP="007B15CC">
            <w:pPr>
              <w:spacing w:line="0" w:lineRule="atLeast"/>
              <w:jc w:val="both"/>
              <w:rPr>
                <w:rFonts w:ascii="Times New Roman" w:eastAsia="標楷體" w:hAnsi="Times New Roman" w:cs="Times New Roman"/>
                <w:bCs/>
              </w:rPr>
            </w:pPr>
            <w:r w:rsidRPr="00635131">
              <w:rPr>
                <w:rFonts w:ascii="Times New Roman" w:eastAsia="標楷體" w:hAnsi="Times New Roman" w:cs="Times New Roman"/>
                <w:bCs/>
              </w:rPr>
              <w:t>日本清酒製程見學</w:t>
            </w:r>
            <w:r w:rsidRPr="00635131">
              <w:rPr>
                <w:rFonts w:ascii="Times New Roman" w:eastAsia="標楷體" w:hAnsi="Times New Roman" w:cs="Times New Roman"/>
                <w:bCs/>
              </w:rPr>
              <w:t>(</w:t>
            </w:r>
            <w:r w:rsidRPr="00635131">
              <w:rPr>
                <w:rFonts w:ascii="Times New Roman" w:eastAsia="標楷體" w:hAnsi="Times New Roman" w:cs="Times New Roman"/>
                <w:bCs/>
              </w:rPr>
              <w:t>源</w:t>
            </w:r>
            <w:proofErr w:type="gramStart"/>
            <w:r w:rsidRPr="00635131">
              <w:rPr>
                <w:rFonts w:ascii="Times New Roman" w:eastAsia="標楷體" w:hAnsi="Times New Roman" w:cs="Times New Roman"/>
                <w:bCs/>
              </w:rPr>
              <w:t>麴</w:t>
            </w:r>
            <w:proofErr w:type="gramEnd"/>
            <w:r w:rsidRPr="00635131">
              <w:rPr>
                <w:rFonts w:ascii="Times New Roman" w:eastAsia="標楷體" w:hAnsi="Times New Roman" w:cs="Times New Roman"/>
                <w:bCs/>
              </w:rPr>
              <w:t>研究所見學</w:t>
            </w:r>
            <w:r w:rsidRPr="00635131">
              <w:rPr>
                <w:rFonts w:ascii="Times New Roman" w:eastAsia="標楷體" w:hAnsi="Times New Roman" w:cs="Times New Roman"/>
                <w:bCs/>
              </w:rPr>
              <w:t>)</w:t>
            </w:r>
          </w:p>
        </w:tc>
        <w:tc>
          <w:tcPr>
            <w:tcW w:w="1438" w:type="dxa"/>
          </w:tcPr>
          <w:p w:rsidR="00335858" w:rsidRPr="00635131" w:rsidRDefault="00335858" w:rsidP="007B15CC">
            <w:pPr>
              <w:autoSpaceDE w:val="0"/>
              <w:autoSpaceDN w:val="0"/>
              <w:adjustRightInd w:val="0"/>
              <w:spacing w:line="0" w:lineRule="atLeast"/>
              <w:jc w:val="both"/>
              <w:rPr>
                <w:rFonts w:ascii="Times New Roman" w:eastAsia="標楷體" w:hAnsi="Times New Roman" w:cs="Times New Roman"/>
                <w:bCs/>
              </w:rPr>
            </w:pPr>
            <w:r w:rsidRPr="00635131">
              <w:rPr>
                <w:rFonts w:ascii="Times New Roman" w:eastAsia="標楷體" w:hAnsi="Times New Roman" w:cs="Times New Roman"/>
                <w:bCs/>
              </w:rPr>
              <w:t>九州</w:t>
            </w:r>
            <w:r w:rsidRPr="00635131">
              <w:rPr>
                <w:rFonts w:ascii="Times New Roman" w:eastAsia="標楷體" w:hAnsi="Times New Roman" w:cs="Times New Roman"/>
                <w:bCs/>
              </w:rPr>
              <w:t xml:space="preserve"> </w:t>
            </w:r>
            <w:r w:rsidRPr="00635131">
              <w:rPr>
                <w:rFonts w:ascii="Times New Roman" w:eastAsia="標楷體" w:hAnsi="Times New Roman" w:cs="Times New Roman"/>
                <w:bCs/>
              </w:rPr>
              <w:t>源</w:t>
            </w:r>
            <w:proofErr w:type="gramStart"/>
            <w:r w:rsidRPr="00635131">
              <w:rPr>
                <w:rFonts w:ascii="Times New Roman" w:eastAsia="標楷體" w:hAnsi="Times New Roman" w:cs="Times New Roman"/>
                <w:bCs/>
              </w:rPr>
              <w:t>麴</w:t>
            </w:r>
            <w:proofErr w:type="gramEnd"/>
            <w:r w:rsidRPr="00635131">
              <w:rPr>
                <w:rFonts w:ascii="Times New Roman" w:eastAsia="標楷體" w:hAnsi="Times New Roman" w:cs="Times New Roman"/>
                <w:bCs/>
              </w:rPr>
              <w:t>研究所</w:t>
            </w:r>
          </w:p>
        </w:tc>
        <w:tc>
          <w:tcPr>
            <w:tcW w:w="1673" w:type="dxa"/>
          </w:tcPr>
          <w:p w:rsidR="00335858" w:rsidRPr="00635131" w:rsidRDefault="00335858" w:rsidP="007B15CC">
            <w:pPr>
              <w:rPr>
                <w:rFonts w:ascii="Times New Roman" w:eastAsia="標楷體" w:hAnsi="Times New Roman" w:cs="Times New Roman"/>
                <w:bCs/>
              </w:rPr>
            </w:pPr>
            <w:r w:rsidRPr="00635131">
              <w:rPr>
                <w:rFonts w:ascii="Times New Roman" w:eastAsia="標楷體" w:hAnsi="Times New Roman" w:cs="Times New Roman"/>
                <w:bCs/>
              </w:rPr>
              <w:t>鹿兒島飯店</w:t>
            </w:r>
          </w:p>
        </w:tc>
      </w:tr>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7/11</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Cs/>
              </w:rPr>
            </w:pPr>
            <w:r w:rsidRPr="00635131">
              <w:rPr>
                <w:rFonts w:ascii="Times New Roman" w:eastAsia="標楷體" w:hAnsi="Times New Roman" w:cs="Times New Roman"/>
                <w:bCs/>
              </w:rPr>
              <w:t>四</w:t>
            </w:r>
          </w:p>
        </w:tc>
        <w:tc>
          <w:tcPr>
            <w:tcW w:w="5177"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日本焼酎製程見學</w:t>
            </w:r>
            <w:r w:rsidRPr="00635131">
              <w:rPr>
                <w:rFonts w:ascii="Times New Roman" w:eastAsia="標楷體" w:hAnsi="Times New Roman" w:cs="Times New Roman"/>
                <w:bCs/>
              </w:rPr>
              <w:t>(</w:t>
            </w:r>
            <w:r w:rsidRPr="00635131">
              <w:rPr>
                <w:rFonts w:ascii="Times New Roman" w:eastAsia="標楷體" w:hAnsi="Times New Roman" w:cs="Times New Roman"/>
                <w:bCs/>
              </w:rPr>
              <w:t>霧島酒造見學</w:t>
            </w:r>
            <w:r w:rsidRPr="00635131">
              <w:rPr>
                <w:rFonts w:ascii="Times New Roman" w:eastAsia="標楷體" w:hAnsi="Times New Roman" w:cs="Times New Roman"/>
                <w:bCs/>
              </w:rPr>
              <w:t>)</w:t>
            </w:r>
          </w:p>
        </w:tc>
        <w:tc>
          <w:tcPr>
            <w:tcW w:w="1438" w:type="dxa"/>
          </w:tcPr>
          <w:p w:rsidR="00335858" w:rsidRPr="00635131" w:rsidRDefault="00335858" w:rsidP="007B15CC">
            <w:pPr>
              <w:autoSpaceDE w:val="0"/>
              <w:autoSpaceDN w:val="0"/>
              <w:adjustRightInd w:val="0"/>
              <w:spacing w:line="0" w:lineRule="atLeast"/>
              <w:jc w:val="both"/>
              <w:rPr>
                <w:rFonts w:ascii="Times New Roman" w:eastAsia="標楷體" w:hAnsi="Times New Roman" w:cs="Times New Roman"/>
                <w:bCs/>
              </w:rPr>
            </w:pPr>
            <w:r w:rsidRPr="00635131">
              <w:rPr>
                <w:rFonts w:ascii="Times New Roman" w:eastAsia="標楷體" w:hAnsi="Times New Roman" w:cs="Times New Roman"/>
                <w:bCs/>
              </w:rPr>
              <w:t>九州</w:t>
            </w:r>
            <w:r w:rsidRPr="00635131">
              <w:rPr>
                <w:rFonts w:ascii="Times New Roman" w:eastAsia="標楷體" w:hAnsi="Times New Roman" w:cs="Times New Roman"/>
                <w:bCs/>
              </w:rPr>
              <w:t xml:space="preserve"> </w:t>
            </w:r>
            <w:r w:rsidRPr="00635131">
              <w:rPr>
                <w:rFonts w:ascii="Times New Roman" w:eastAsia="標楷體" w:hAnsi="Times New Roman" w:cs="Times New Roman"/>
                <w:bCs/>
              </w:rPr>
              <w:t>霧</w:t>
            </w:r>
            <w:proofErr w:type="gramStart"/>
            <w:r w:rsidRPr="00635131">
              <w:rPr>
                <w:rFonts w:ascii="Times New Roman" w:eastAsia="標楷體" w:hAnsi="Times New Roman" w:cs="Times New Roman"/>
                <w:bCs/>
              </w:rPr>
              <w:t>島酒造</w:t>
            </w:r>
            <w:proofErr w:type="gramEnd"/>
          </w:p>
        </w:tc>
        <w:tc>
          <w:tcPr>
            <w:tcW w:w="1673" w:type="dxa"/>
          </w:tcPr>
          <w:p w:rsidR="00335858" w:rsidRPr="00635131" w:rsidRDefault="00335858" w:rsidP="007B15CC">
            <w:pPr>
              <w:rPr>
                <w:rFonts w:ascii="Times New Roman" w:eastAsia="標楷體" w:hAnsi="Times New Roman" w:cs="Times New Roman"/>
                <w:bCs/>
              </w:rPr>
            </w:pPr>
            <w:r w:rsidRPr="00635131">
              <w:rPr>
                <w:rFonts w:ascii="Times New Roman" w:eastAsia="標楷體" w:hAnsi="Times New Roman" w:cs="Times New Roman"/>
                <w:bCs/>
              </w:rPr>
              <w:t>鹿兒島飯店</w:t>
            </w:r>
          </w:p>
        </w:tc>
      </w:tr>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7/12</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Cs/>
              </w:rPr>
            </w:pPr>
            <w:r w:rsidRPr="00635131">
              <w:rPr>
                <w:rFonts w:ascii="Times New Roman" w:eastAsia="標楷體" w:hAnsi="Times New Roman" w:cs="Times New Roman"/>
                <w:bCs/>
              </w:rPr>
              <w:t>五</w:t>
            </w:r>
          </w:p>
        </w:tc>
        <w:tc>
          <w:tcPr>
            <w:tcW w:w="5177"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科學中草藥暨生技化工應用見學</w:t>
            </w:r>
            <w:r w:rsidRPr="00635131">
              <w:rPr>
                <w:rFonts w:ascii="Times New Roman" w:eastAsia="標楷體" w:hAnsi="Times New Roman" w:cs="Times New Roman"/>
                <w:bCs/>
              </w:rPr>
              <w:t>(</w:t>
            </w:r>
            <w:proofErr w:type="gramStart"/>
            <w:r w:rsidRPr="00635131">
              <w:rPr>
                <w:rFonts w:ascii="Times New Roman" w:eastAsia="標楷體" w:hAnsi="Times New Roman" w:cs="Times New Roman"/>
                <w:bCs/>
              </w:rPr>
              <w:t>再春館製藥</w:t>
            </w:r>
            <w:proofErr w:type="gramEnd"/>
            <w:r w:rsidRPr="00635131">
              <w:rPr>
                <w:rFonts w:ascii="Times New Roman" w:eastAsia="標楷體" w:hAnsi="Times New Roman" w:cs="Times New Roman"/>
                <w:bCs/>
              </w:rPr>
              <w:t>公司見學</w:t>
            </w:r>
            <w:r w:rsidRPr="00635131">
              <w:rPr>
                <w:rFonts w:ascii="Times New Roman" w:eastAsia="標楷體" w:hAnsi="Times New Roman" w:cs="Times New Roman"/>
                <w:bCs/>
              </w:rPr>
              <w:t>)</w:t>
            </w:r>
          </w:p>
        </w:tc>
        <w:tc>
          <w:tcPr>
            <w:tcW w:w="1438" w:type="dxa"/>
          </w:tcPr>
          <w:p w:rsidR="00335858" w:rsidRPr="00635131" w:rsidRDefault="00335858" w:rsidP="007B15CC">
            <w:pPr>
              <w:autoSpaceDE w:val="0"/>
              <w:autoSpaceDN w:val="0"/>
              <w:adjustRightInd w:val="0"/>
              <w:spacing w:line="0" w:lineRule="atLeast"/>
              <w:jc w:val="both"/>
              <w:rPr>
                <w:rFonts w:ascii="Times New Roman" w:eastAsia="標楷體" w:hAnsi="Times New Roman" w:cs="Times New Roman"/>
                <w:bCs/>
              </w:rPr>
            </w:pPr>
            <w:r w:rsidRPr="00635131">
              <w:rPr>
                <w:rFonts w:ascii="Times New Roman" w:eastAsia="標楷體" w:hAnsi="Times New Roman" w:cs="Times New Roman"/>
                <w:bCs/>
              </w:rPr>
              <w:t>熊本</w:t>
            </w:r>
            <w:r w:rsidRPr="00635131">
              <w:rPr>
                <w:rFonts w:ascii="Times New Roman" w:eastAsia="標楷體" w:hAnsi="Times New Roman" w:cs="Times New Roman"/>
                <w:bCs/>
              </w:rPr>
              <w:t xml:space="preserve"> </w:t>
            </w:r>
            <w:proofErr w:type="gramStart"/>
            <w:r w:rsidRPr="00635131">
              <w:rPr>
                <w:rFonts w:ascii="Times New Roman" w:eastAsia="標楷體" w:hAnsi="Times New Roman" w:cs="Times New Roman"/>
                <w:bCs/>
              </w:rPr>
              <w:t>再春館製藥</w:t>
            </w:r>
            <w:proofErr w:type="gramEnd"/>
            <w:r w:rsidRPr="00635131">
              <w:rPr>
                <w:rFonts w:ascii="Times New Roman" w:eastAsia="標楷體" w:hAnsi="Times New Roman" w:cs="Times New Roman"/>
                <w:bCs/>
              </w:rPr>
              <w:t>公司</w:t>
            </w:r>
          </w:p>
        </w:tc>
        <w:tc>
          <w:tcPr>
            <w:tcW w:w="1673" w:type="dxa"/>
          </w:tcPr>
          <w:p w:rsidR="00335858" w:rsidRPr="00635131" w:rsidRDefault="00335858" w:rsidP="007B15CC">
            <w:pPr>
              <w:rPr>
                <w:rFonts w:ascii="Times New Roman" w:eastAsia="標楷體" w:hAnsi="Times New Roman" w:cs="Times New Roman"/>
                <w:bCs/>
              </w:rPr>
            </w:pPr>
            <w:r w:rsidRPr="00635131">
              <w:rPr>
                <w:rFonts w:ascii="Times New Roman" w:eastAsia="標楷體" w:hAnsi="Times New Roman" w:cs="Times New Roman"/>
                <w:bCs/>
              </w:rPr>
              <w:t>熊本飯店</w:t>
            </w:r>
          </w:p>
        </w:tc>
      </w:tr>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7/13</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Cs/>
              </w:rPr>
            </w:pPr>
            <w:r w:rsidRPr="00635131">
              <w:rPr>
                <w:rFonts w:ascii="Times New Roman" w:eastAsia="標楷體" w:hAnsi="Times New Roman" w:cs="Times New Roman"/>
                <w:bCs/>
              </w:rPr>
              <w:t>六</w:t>
            </w:r>
          </w:p>
        </w:tc>
        <w:tc>
          <w:tcPr>
            <w:tcW w:w="5177"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熊本城文化見學、</w:t>
            </w:r>
            <w:proofErr w:type="gramStart"/>
            <w:r w:rsidRPr="00635131">
              <w:rPr>
                <w:rFonts w:ascii="Times New Roman" w:eastAsia="標楷體" w:hAnsi="Times New Roman" w:cs="Times New Roman"/>
                <w:bCs/>
              </w:rPr>
              <w:t>鵜戶神</w:t>
            </w:r>
            <w:proofErr w:type="gramEnd"/>
            <w:r w:rsidRPr="00635131">
              <w:rPr>
                <w:rFonts w:ascii="Times New Roman" w:eastAsia="標楷體" w:hAnsi="Times New Roman" w:cs="Times New Roman"/>
                <w:bCs/>
              </w:rPr>
              <w:t>宮文化見學</w:t>
            </w:r>
          </w:p>
        </w:tc>
        <w:tc>
          <w:tcPr>
            <w:tcW w:w="1438" w:type="dxa"/>
          </w:tcPr>
          <w:p w:rsidR="00335858" w:rsidRPr="00635131" w:rsidRDefault="00335858" w:rsidP="007B15CC">
            <w:pPr>
              <w:autoSpaceDE w:val="0"/>
              <w:autoSpaceDN w:val="0"/>
              <w:adjustRightInd w:val="0"/>
              <w:spacing w:line="0" w:lineRule="atLeast"/>
              <w:jc w:val="both"/>
              <w:rPr>
                <w:rFonts w:ascii="Times New Roman" w:eastAsia="標楷體" w:hAnsi="Times New Roman" w:cs="Times New Roman"/>
                <w:bCs/>
              </w:rPr>
            </w:pPr>
            <w:r w:rsidRPr="00635131">
              <w:rPr>
                <w:rFonts w:ascii="Times New Roman" w:eastAsia="標楷體" w:hAnsi="Times New Roman" w:cs="Times New Roman"/>
                <w:bCs/>
              </w:rPr>
              <w:t>熊本</w:t>
            </w:r>
          </w:p>
        </w:tc>
        <w:tc>
          <w:tcPr>
            <w:tcW w:w="1673" w:type="dxa"/>
          </w:tcPr>
          <w:p w:rsidR="00335858" w:rsidRPr="00635131" w:rsidRDefault="00335858" w:rsidP="007B15CC">
            <w:pPr>
              <w:rPr>
                <w:rFonts w:ascii="Times New Roman" w:eastAsia="標楷體" w:hAnsi="Times New Roman" w:cs="Times New Roman"/>
                <w:bCs/>
              </w:rPr>
            </w:pPr>
            <w:r w:rsidRPr="00635131">
              <w:rPr>
                <w:rFonts w:ascii="Times New Roman" w:eastAsia="標楷體" w:hAnsi="Times New Roman" w:cs="Times New Roman"/>
                <w:bCs/>
              </w:rPr>
              <w:t>熊本飯店</w:t>
            </w:r>
          </w:p>
        </w:tc>
      </w:tr>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7/14</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Cs/>
              </w:rPr>
            </w:pPr>
            <w:r w:rsidRPr="00635131">
              <w:rPr>
                <w:rFonts w:ascii="Times New Roman" w:eastAsia="標楷體" w:hAnsi="Times New Roman" w:cs="Times New Roman"/>
                <w:bCs/>
              </w:rPr>
              <w:t>日</w:t>
            </w:r>
          </w:p>
        </w:tc>
        <w:tc>
          <w:tcPr>
            <w:tcW w:w="5177"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proofErr w:type="gramStart"/>
            <w:r w:rsidRPr="00635131">
              <w:rPr>
                <w:rFonts w:ascii="Times New Roman" w:eastAsia="標楷體" w:hAnsi="Times New Roman" w:cs="Times New Roman"/>
                <w:bCs/>
              </w:rPr>
              <w:t>佐賀大學</w:t>
            </w:r>
            <w:proofErr w:type="gramEnd"/>
            <w:r w:rsidRPr="00635131">
              <w:rPr>
                <w:rFonts w:ascii="Times New Roman" w:eastAsia="標楷體" w:hAnsi="Times New Roman" w:cs="Times New Roman"/>
                <w:bCs/>
              </w:rPr>
              <w:t>參訪</w:t>
            </w:r>
          </w:p>
        </w:tc>
        <w:tc>
          <w:tcPr>
            <w:tcW w:w="1438" w:type="dxa"/>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proofErr w:type="gramStart"/>
            <w:r w:rsidRPr="00635131">
              <w:rPr>
                <w:rFonts w:ascii="Times New Roman" w:eastAsia="標楷體" w:hAnsi="Times New Roman" w:cs="Times New Roman"/>
                <w:bCs/>
              </w:rPr>
              <w:t>佐賀</w:t>
            </w:r>
            <w:r w:rsidRPr="00635131">
              <w:rPr>
                <w:rFonts w:ascii="Times New Roman" w:eastAsia="標楷體" w:hAnsi="Times New Roman" w:cs="Times New Roman"/>
                <w:bCs/>
              </w:rPr>
              <w:t xml:space="preserve"> </w:t>
            </w:r>
            <w:r w:rsidRPr="00635131">
              <w:rPr>
                <w:rFonts w:ascii="Times New Roman" w:eastAsia="標楷體" w:hAnsi="Times New Roman" w:cs="Times New Roman"/>
                <w:bCs/>
              </w:rPr>
              <w:t>佐賀</w:t>
            </w:r>
            <w:proofErr w:type="gramEnd"/>
            <w:r w:rsidRPr="00635131">
              <w:rPr>
                <w:rFonts w:ascii="Times New Roman" w:eastAsia="標楷體" w:hAnsi="Times New Roman" w:cs="Times New Roman"/>
                <w:bCs/>
              </w:rPr>
              <w:t>大學</w:t>
            </w:r>
          </w:p>
        </w:tc>
        <w:tc>
          <w:tcPr>
            <w:tcW w:w="1673"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proofErr w:type="gramStart"/>
            <w:r w:rsidRPr="00635131">
              <w:rPr>
                <w:rFonts w:ascii="Times New Roman" w:eastAsia="標楷體" w:hAnsi="Times New Roman" w:cs="Times New Roman"/>
                <w:bCs/>
              </w:rPr>
              <w:t>佐賀飯店</w:t>
            </w:r>
            <w:proofErr w:type="gramEnd"/>
          </w:p>
        </w:tc>
      </w:tr>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7/15</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Cs/>
              </w:rPr>
            </w:pPr>
            <w:proofErr w:type="gramStart"/>
            <w:r w:rsidRPr="00635131">
              <w:rPr>
                <w:rFonts w:ascii="Times New Roman" w:eastAsia="標楷體" w:hAnsi="Times New Roman" w:cs="Times New Roman"/>
                <w:bCs/>
              </w:rPr>
              <w:t>一</w:t>
            </w:r>
            <w:proofErr w:type="gramEnd"/>
          </w:p>
        </w:tc>
        <w:tc>
          <w:tcPr>
            <w:tcW w:w="5177"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酵母發酵製程見學</w:t>
            </w:r>
            <w:r w:rsidRPr="00635131">
              <w:rPr>
                <w:rFonts w:ascii="Times New Roman" w:eastAsia="標楷體" w:hAnsi="Times New Roman" w:cs="Times New Roman"/>
                <w:bCs/>
              </w:rPr>
              <w:t>(</w:t>
            </w:r>
            <w:r w:rsidRPr="00635131">
              <w:rPr>
                <w:rFonts w:ascii="Times New Roman" w:eastAsia="標楷體" w:hAnsi="Times New Roman" w:cs="Times New Roman"/>
                <w:bCs/>
              </w:rPr>
              <w:t>麒麟啤酒公司見學</w:t>
            </w:r>
            <w:r w:rsidRPr="00635131">
              <w:rPr>
                <w:rFonts w:ascii="Times New Roman" w:eastAsia="標楷體" w:hAnsi="Times New Roman" w:cs="Times New Roman"/>
                <w:bCs/>
              </w:rPr>
              <w:t>)</w:t>
            </w:r>
          </w:p>
        </w:tc>
        <w:tc>
          <w:tcPr>
            <w:tcW w:w="1438" w:type="dxa"/>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日南</w:t>
            </w:r>
            <w:r w:rsidRPr="00635131">
              <w:rPr>
                <w:rFonts w:ascii="Times New Roman" w:eastAsia="標楷體" w:hAnsi="Times New Roman" w:cs="Times New Roman"/>
                <w:bCs/>
              </w:rPr>
              <w:t xml:space="preserve"> </w:t>
            </w:r>
            <w:r w:rsidRPr="00635131">
              <w:rPr>
                <w:rFonts w:ascii="Times New Roman" w:eastAsia="標楷體" w:hAnsi="Times New Roman" w:cs="Times New Roman"/>
                <w:bCs/>
              </w:rPr>
              <w:t>麒麟啤酒公司</w:t>
            </w:r>
          </w:p>
        </w:tc>
        <w:tc>
          <w:tcPr>
            <w:tcW w:w="1673"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日南飯店</w:t>
            </w:r>
          </w:p>
        </w:tc>
      </w:tr>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7/16</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Cs/>
              </w:rPr>
            </w:pPr>
            <w:r w:rsidRPr="00635131">
              <w:rPr>
                <w:rFonts w:ascii="Times New Roman" w:eastAsia="標楷體" w:hAnsi="Times New Roman" w:cs="Times New Roman"/>
                <w:bCs/>
              </w:rPr>
              <w:t>二</w:t>
            </w:r>
          </w:p>
        </w:tc>
        <w:tc>
          <w:tcPr>
            <w:tcW w:w="5177"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美乃滋製作見學</w:t>
            </w:r>
            <w:r w:rsidRPr="00635131">
              <w:rPr>
                <w:rFonts w:ascii="Times New Roman" w:eastAsia="標楷體" w:hAnsi="Times New Roman" w:cs="Times New Roman"/>
                <w:bCs/>
              </w:rPr>
              <w:t xml:space="preserve">(Kewpie QP </w:t>
            </w:r>
            <w:r w:rsidRPr="00635131">
              <w:rPr>
                <w:rFonts w:ascii="Times New Roman" w:eastAsia="標楷體" w:hAnsi="Times New Roman" w:cs="Times New Roman"/>
                <w:bCs/>
              </w:rPr>
              <w:t>公司見學</w:t>
            </w:r>
            <w:r w:rsidRPr="00635131">
              <w:rPr>
                <w:rFonts w:ascii="Times New Roman" w:eastAsia="標楷體" w:hAnsi="Times New Roman" w:cs="Times New Roman"/>
                <w:bCs/>
              </w:rPr>
              <w:t>)</w:t>
            </w:r>
          </w:p>
        </w:tc>
        <w:tc>
          <w:tcPr>
            <w:tcW w:w="1438" w:type="dxa"/>
          </w:tcPr>
          <w:p w:rsidR="00335858" w:rsidRPr="00635131" w:rsidRDefault="00335858" w:rsidP="007B15CC">
            <w:pPr>
              <w:autoSpaceDE w:val="0"/>
              <w:autoSpaceDN w:val="0"/>
              <w:adjustRightInd w:val="0"/>
              <w:spacing w:line="0" w:lineRule="atLeast"/>
              <w:jc w:val="both"/>
              <w:rPr>
                <w:rFonts w:ascii="Times New Roman" w:eastAsia="標楷體" w:hAnsi="Times New Roman" w:cs="Times New Roman"/>
                <w:bCs/>
              </w:rPr>
            </w:pPr>
            <w:proofErr w:type="gramStart"/>
            <w:r w:rsidRPr="00635131">
              <w:rPr>
                <w:rFonts w:ascii="Times New Roman" w:eastAsia="標楷體" w:hAnsi="Times New Roman" w:cs="Times New Roman"/>
                <w:bCs/>
              </w:rPr>
              <w:t>佐賀</w:t>
            </w:r>
            <w:proofErr w:type="gramEnd"/>
            <w:r w:rsidRPr="00635131">
              <w:rPr>
                <w:rFonts w:ascii="Times New Roman" w:eastAsia="標楷體" w:hAnsi="Times New Roman" w:cs="Times New Roman"/>
                <w:bCs/>
              </w:rPr>
              <w:t xml:space="preserve"> Kewpie QP </w:t>
            </w:r>
            <w:r w:rsidRPr="00635131">
              <w:rPr>
                <w:rFonts w:ascii="Times New Roman" w:eastAsia="標楷體" w:hAnsi="Times New Roman" w:cs="Times New Roman"/>
                <w:bCs/>
              </w:rPr>
              <w:t>公司</w:t>
            </w:r>
          </w:p>
        </w:tc>
        <w:tc>
          <w:tcPr>
            <w:tcW w:w="1673"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proofErr w:type="gramStart"/>
            <w:r w:rsidRPr="00635131">
              <w:rPr>
                <w:rFonts w:ascii="Times New Roman" w:eastAsia="標楷體" w:hAnsi="Times New Roman" w:cs="Times New Roman"/>
                <w:bCs/>
              </w:rPr>
              <w:t>佐賀飯店</w:t>
            </w:r>
            <w:proofErr w:type="gramEnd"/>
          </w:p>
        </w:tc>
      </w:tr>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7/17</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Cs/>
              </w:rPr>
            </w:pPr>
            <w:r w:rsidRPr="00635131">
              <w:rPr>
                <w:rFonts w:ascii="Times New Roman" w:eastAsia="標楷體" w:hAnsi="Times New Roman" w:cs="Times New Roman"/>
                <w:bCs/>
              </w:rPr>
              <w:t>三</w:t>
            </w:r>
          </w:p>
        </w:tc>
        <w:tc>
          <w:tcPr>
            <w:tcW w:w="5177"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撒隆巴斯製程見學</w:t>
            </w:r>
            <w:r w:rsidRPr="00635131">
              <w:rPr>
                <w:rFonts w:ascii="Times New Roman" w:eastAsia="標楷體" w:hAnsi="Times New Roman" w:cs="Times New Roman"/>
                <w:bCs/>
              </w:rPr>
              <w:t>(</w:t>
            </w:r>
            <w:r w:rsidRPr="00635131">
              <w:rPr>
                <w:rFonts w:ascii="Times New Roman" w:eastAsia="標楷體" w:hAnsi="Times New Roman" w:cs="Times New Roman"/>
                <w:bCs/>
              </w:rPr>
              <w:t>久光製藥化工見學</w:t>
            </w:r>
            <w:r w:rsidRPr="00635131">
              <w:rPr>
                <w:rFonts w:ascii="Times New Roman" w:eastAsia="標楷體" w:hAnsi="Times New Roman" w:cs="Times New Roman"/>
                <w:bCs/>
              </w:rPr>
              <w:t>)</w:t>
            </w:r>
          </w:p>
        </w:tc>
        <w:tc>
          <w:tcPr>
            <w:tcW w:w="1438" w:type="dxa"/>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proofErr w:type="gramStart"/>
            <w:r w:rsidRPr="00635131">
              <w:rPr>
                <w:rFonts w:ascii="Times New Roman" w:eastAsia="標楷體" w:hAnsi="Times New Roman" w:cs="Times New Roman"/>
                <w:bCs/>
              </w:rPr>
              <w:t>佐賀</w:t>
            </w:r>
            <w:proofErr w:type="gramEnd"/>
            <w:r w:rsidRPr="00635131">
              <w:rPr>
                <w:rFonts w:ascii="Times New Roman" w:eastAsia="標楷體" w:hAnsi="Times New Roman" w:cs="Times New Roman"/>
                <w:bCs/>
              </w:rPr>
              <w:t xml:space="preserve"> </w:t>
            </w:r>
            <w:r w:rsidRPr="00635131">
              <w:rPr>
                <w:rFonts w:ascii="Times New Roman" w:eastAsia="標楷體" w:hAnsi="Times New Roman" w:cs="Times New Roman"/>
                <w:bCs/>
              </w:rPr>
              <w:t>久光製藥</w:t>
            </w:r>
          </w:p>
        </w:tc>
        <w:tc>
          <w:tcPr>
            <w:tcW w:w="1673"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proofErr w:type="gramStart"/>
            <w:r w:rsidRPr="00635131">
              <w:rPr>
                <w:rFonts w:ascii="Times New Roman" w:eastAsia="標楷體" w:hAnsi="Times New Roman" w:cs="Times New Roman"/>
                <w:bCs/>
              </w:rPr>
              <w:t>佐賀飯店</w:t>
            </w:r>
            <w:proofErr w:type="gramEnd"/>
          </w:p>
        </w:tc>
      </w:tr>
      <w:tr w:rsidR="00335858" w:rsidRPr="00635131" w:rsidTr="007B15CC">
        <w:tc>
          <w:tcPr>
            <w:tcW w:w="690"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7/18</w:t>
            </w:r>
          </w:p>
        </w:tc>
        <w:tc>
          <w:tcPr>
            <w:tcW w:w="650" w:type="dxa"/>
            <w:vAlign w:val="center"/>
          </w:tcPr>
          <w:p w:rsidR="00335858" w:rsidRPr="00635131" w:rsidRDefault="00335858" w:rsidP="007B15CC">
            <w:pPr>
              <w:pBdr>
                <w:top w:val="nil"/>
                <w:left w:val="nil"/>
                <w:bottom w:val="nil"/>
                <w:right w:val="nil"/>
                <w:between w:val="nil"/>
                <w:bar w:val="nil"/>
              </w:pBdr>
              <w:snapToGrid w:val="0"/>
              <w:jc w:val="center"/>
              <w:rPr>
                <w:rFonts w:ascii="Times New Roman" w:eastAsia="標楷體" w:hAnsi="Times New Roman" w:cs="Times New Roman"/>
                <w:bCs/>
              </w:rPr>
            </w:pPr>
            <w:r w:rsidRPr="00635131">
              <w:rPr>
                <w:rFonts w:ascii="Times New Roman" w:eastAsia="標楷體" w:hAnsi="Times New Roman" w:cs="Times New Roman"/>
                <w:bCs/>
              </w:rPr>
              <w:t>四</w:t>
            </w:r>
          </w:p>
        </w:tc>
        <w:tc>
          <w:tcPr>
            <w:tcW w:w="5177"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九州</w:t>
            </w:r>
            <w:proofErr w:type="gramStart"/>
            <w:r w:rsidRPr="00635131">
              <w:rPr>
                <w:rFonts w:ascii="Times New Roman" w:eastAsia="標楷體" w:hAnsi="Times New Roman" w:cs="Times New Roman"/>
                <w:bCs/>
              </w:rPr>
              <w:t>市區散策</w:t>
            </w:r>
            <w:proofErr w:type="gramEnd"/>
            <w:r w:rsidRPr="00635131">
              <w:rPr>
                <w:rFonts w:ascii="Times New Roman" w:eastAsia="標楷體" w:hAnsi="Times New Roman" w:cs="Times New Roman"/>
                <w:bCs/>
              </w:rPr>
              <w:t xml:space="preserve"> </w:t>
            </w:r>
            <w:r w:rsidRPr="00635131">
              <w:rPr>
                <w:rFonts w:ascii="Times New Roman" w:eastAsia="標楷體" w:hAnsi="Times New Roman" w:cs="Times New Roman"/>
                <w:bCs/>
              </w:rPr>
              <w:t>返國</w:t>
            </w:r>
          </w:p>
        </w:tc>
        <w:tc>
          <w:tcPr>
            <w:tcW w:w="1438" w:type="dxa"/>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日本</w:t>
            </w:r>
            <w:r w:rsidRPr="00635131">
              <w:rPr>
                <w:rFonts w:ascii="Times New Roman" w:eastAsia="標楷體" w:hAnsi="Times New Roman" w:cs="Times New Roman"/>
                <w:bCs/>
              </w:rPr>
              <w:t>-</w:t>
            </w:r>
            <w:r w:rsidRPr="00635131">
              <w:rPr>
                <w:rFonts w:ascii="Times New Roman" w:eastAsia="標楷體" w:hAnsi="Times New Roman" w:cs="Times New Roman"/>
                <w:bCs/>
              </w:rPr>
              <w:t>桃園</w:t>
            </w:r>
          </w:p>
        </w:tc>
        <w:tc>
          <w:tcPr>
            <w:tcW w:w="1673" w:type="dxa"/>
            <w:vAlign w:val="center"/>
          </w:tcPr>
          <w:p w:rsidR="00335858" w:rsidRPr="00635131" w:rsidRDefault="00335858" w:rsidP="007B15CC">
            <w:pPr>
              <w:pBdr>
                <w:top w:val="nil"/>
                <w:left w:val="nil"/>
                <w:bottom w:val="nil"/>
                <w:right w:val="nil"/>
                <w:between w:val="nil"/>
                <w:bar w:val="nil"/>
              </w:pBdr>
              <w:snapToGrid w:val="0"/>
              <w:jc w:val="both"/>
              <w:rPr>
                <w:rFonts w:ascii="Times New Roman" w:eastAsia="標楷體" w:hAnsi="Times New Roman" w:cs="Times New Roman"/>
                <w:bCs/>
              </w:rPr>
            </w:pPr>
            <w:r w:rsidRPr="00635131">
              <w:rPr>
                <w:rFonts w:ascii="Times New Roman" w:eastAsia="標楷體" w:hAnsi="Times New Roman" w:cs="Times New Roman"/>
                <w:bCs/>
              </w:rPr>
              <w:t>甜蜜的家</w:t>
            </w:r>
          </w:p>
        </w:tc>
      </w:tr>
    </w:tbl>
    <w:p w:rsidR="009240CA" w:rsidRPr="009240CA" w:rsidRDefault="009240CA" w:rsidP="009240CA">
      <w:pPr>
        <w:widowControl/>
        <w:spacing w:line="0" w:lineRule="atLeast"/>
        <w:jc w:val="center"/>
        <w:rPr>
          <w:rFonts w:ascii="Times New Roman" w:eastAsia="標楷體" w:hAnsi="Times New Roman" w:cs="Times New Roman"/>
          <w:b/>
          <w:color w:val="000000"/>
          <w:sz w:val="28"/>
          <w:szCs w:val="28"/>
        </w:rPr>
      </w:pPr>
    </w:p>
    <w:p w:rsidR="00ED02A0" w:rsidRDefault="00ED02A0">
      <w:pPr>
        <w:widowControl/>
        <w:rPr>
          <w:rFonts w:ascii="Times New Roman" w:eastAsia="標楷體" w:hAnsi="Times New Roman" w:cs="Times New Roman"/>
          <w:color w:val="000000"/>
        </w:rPr>
      </w:pPr>
      <w:r w:rsidRPr="00ED02A0">
        <w:rPr>
          <w:rFonts w:ascii="Times New Roman" w:eastAsia="標楷體" w:hAnsi="Times New Roman" w:cs="Times New Roman" w:hint="eastAsia"/>
          <w:color w:val="000000"/>
        </w:rPr>
        <w:t>備註：承辦學校得依實際狀況調整行程細節。</w:t>
      </w:r>
    </w:p>
    <w:p w:rsidR="00ED02A0" w:rsidRDefault="00ED02A0">
      <w:pPr>
        <w:widowControl/>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br w:type="page"/>
      </w:r>
    </w:p>
    <w:p w:rsidR="00AA4EEC" w:rsidRDefault="009240CA" w:rsidP="009240CA">
      <w:pPr>
        <w:widowControl/>
        <w:spacing w:line="0" w:lineRule="atLeast"/>
        <w:rPr>
          <w:rFonts w:ascii="標楷體" w:eastAsia="標楷體" w:hAnsi="標楷體" w:cs="Times New Roman"/>
          <w:b/>
          <w:color w:val="000000"/>
        </w:rPr>
      </w:pPr>
      <w:r w:rsidRPr="009240CA">
        <w:rPr>
          <w:rFonts w:ascii="標楷體" w:eastAsia="標楷體" w:hAnsi="標楷體" w:cs="Times New Roman" w:hint="eastAsia"/>
          <w:b/>
          <w:color w:val="000000"/>
        </w:rPr>
        <w:lastRenderedPageBreak/>
        <w:t>【</w:t>
      </w:r>
      <w:r w:rsidR="006F243B" w:rsidRPr="009240CA">
        <w:rPr>
          <w:rFonts w:ascii="Times New Roman" w:eastAsia="標楷體" w:hAnsi="Times New Roman" w:cs="Times New Roman"/>
          <w:b/>
          <w:color w:val="000000"/>
        </w:rPr>
        <w:t>附件</w:t>
      </w:r>
      <w:r w:rsidR="0010536F" w:rsidRPr="009240CA">
        <w:rPr>
          <w:rFonts w:ascii="Times New Roman" w:eastAsia="標楷體" w:hAnsi="Times New Roman" w:cs="Times New Roman"/>
          <w:b/>
          <w:color w:val="000000"/>
        </w:rPr>
        <w:t>2</w:t>
      </w:r>
      <w:r w:rsidRPr="009240CA">
        <w:rPr>
          <w:rFonts w:ascii="標楷體" w:eastAsia="標楷體" w:hAnsi="標楷體" w:cs="Times New Roman" w:hint="eastAsia"/>
          <w:b/>
          <w:color w:val="000000"/>
        </w:rPr>
        <w:t>】</w:t>
      </w:r>
    </w:p>
    <w:p w:rsidR="009240CA" w:rsidRPr="009240CA" w:rsidRDefault="009240CA" w:rsidP="009240CA">
      <w:pPr>
        <w:widowControl/>
        <w:spacing w:line="0" w:lineRule="atLeast"/>
        <w:rPr>
          <w:rFonts w:ascii="Times New Roman" w:eastAsia="標楷體" w:hAnsi="Times New Roman" w:cs="Times New Roman"/>
          <w:b/>
          <w:color w:val="000000"/>
        </w:rPr>
      </w:pPr>
    </w:p>
    <w:p w:rsidR="006F243B" w:rsidRDefault="00316ABF" w:rsidP="009240CA">
      <w:pPr>
        <w:widowControl/>
        <w:spacing w:line="0" w:lineRule="atLeast"/>
        <w:jc w:val="center"/>
        <w:rPr>
          <w:rFonts w:ascii="Times New Roman" w:eastAsia="標楷體" w:hAnsi="Times New Roman" w:cs="Times New Roman"/>
          <w:b/>
          <w:color w:val="000000" w:themeColor="text1"/>
          <w:sz w:val="28"/>
          <w:szCs w:val="28"/>
        </w:rPr>
      </w:pPr>
      <w:r w:rsidRPr="00316ABF">
        <w:rPr>
          <w:rFonts w:ascii="Times New Roman" w:eastAsia="標楷體" w:hAnsi="Times New Roman" w:cs="Times New Roman" w:hint="eastAsia"/>
          <w:color w:val="FF0000"/>
          <w:sz w:val="28"/>
          <w:szCs w:val="28"/>
        </w:rPr>
        <w:t>臺北市</w:t>
      </w:r>
      <w:proofErr w:type="gramStart"/>
      <w:r w:rsidRPr="00316ABF">
        <w:rPr>
          <w:rFonts w:ascii="Times New Roman" w:eastAsia="標楷體" w:hAnsi="Times New Roman" w:cs="Times New Roman" w:hint="eastAsia"/>
          <w:color w:val="FF0000"/>
          <w:sz w:val="28"/>
          <w:szCs w:val="28"/>
        </w:rPr>
        <w:t>108</w:t>
      </w:r>
      <w:proofErr w:type="gramEnd"/>
      <w:r w:rsidRPr="00316ABF">
        <w:rPr>
          <w:rFonts w:ascii="Times New Roman" w:eastAsia="標楷體" w:hAnsi="Times New Roman" w:cs="Times New Roman" w:hint="eastAsia"/>
          <w:color w:val="FF0000"/>
          <w:sz w:val="28"/>
          <w:szCs w:val="28"/>
        </w:rPr>
        <w:t>年度</w:t>
      </w:r>
      <w:r w:rsidRPr="00316ABF">
        <w:rPr>
          <w:rFonts w:ascii="Times New Roman" w:eastAsia="標楷體" w:hAnsi="Times New Roman" w:cs="Times New Roman"/>
          <w:color w:val="FF0000"/>
          <w:sz w:val="28"/>
          <w:szCs w:val="28"/>
        </w:rPr>
        <w:t>日本</w:t>
      </w:r>
      <w:r w:rsidRPr="00316ABF">
        <w:rPr>
          <w:rFonts w:ascii="Times New Roman" w:eastAsia="標楷體" w:hAnsi="Times New Roman" w:cs="Times New Roman" w:hint="eastAsia"/>
          <w:color w:val="FF0000"/>
          <w:sz w:val="28"/>
          <w:szCs w:val="28"/>
        </w:rPr>
        <w:t>化工暨</w:t>
      </w:r>
      <w:r w:rsidRPr="00316ABF">
        <w:rPr>
          <w:rFonts w:ascii="Times New Roman" w:eastAsia="標楷體" w:hAnsi="Times New Roman" w:cs="Times New Roman"/>
          <w:color w:val="FF0000"/>
          <w:sz w:val="28"/>
          <w:szCs w:val="28"/>
        </w:rPr>
        <w:t>食品</w:t>
      </w:r>
      <w:r w:rsidRPr="00316ABF">
        <w:rPr>
          <w:rFonts w:ascii="Times New Roman" w:eastAsia="標楷體" w:hAnsi="Times New Roman" w:cs="Times New Roman" w:hint="eastAsia"/>
          <w:color w:val="FF0000"/>
          <w:sz w:val="28"/>
          <w:szCs w:val="28"/>
        </w:rPr>
        <w:t>加工實習及</w:t>
      </w:r>
      <w:r w:rsidRPr="00316ABF">
        <w:rPr>
          <w:rFonts w:ascii="Times New Roman" w:eastAsia="標楷體" w:hAnsi="Times New Roman" w:cs="Times New Roman"/>
          <w:color w:val="FF0000"/>
          <w:sz w:val="28"/>
          <w:szCs w:val="28"/>
        </w:rPr>
        <w:t>文化見學團</w:t>
      </w:r>
      <w:r w:rsidR="006F243B" w:rsidRPr="00ED02A0">
        <w:rPr>
          <w:rFonts w:ascii="Times New Roman" w:eastAsia="標楷體" w:hAnsi="Times New Roman" w:cs="Times New Roman"/>
          <w:b/>
          <w:color w:val="000000" w:themeColor="text1"/>
          <w:sz w:val="28"/>
          <w:szCs w:val="28"/>
        </w:rPr>
        <w:t>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5"/>
        <w:gridCol w:w="1773"/>
        <w:gridCol w:w="1063"/>
        <w:gridCol w:w="859"/>
        <w:gridCol w:w="859"/>
        <w:gridCol w:w="427"/>
        <w:gridCol w:w="1354"/>
        <w:gridCol w:w="1858"/>
      </w:tblGrid>
      <w:tr w:rsidR="009E504F" w:rsidRPr="007B2C7D" w:rsidTr="00630F3D">
        <w:trPr>
          <w:trHeight w:val="730"/>
          <w:jc w:val="center"/>
        </w:trPr>
        <w:tc>
          <w:tcPr>
            <w:tcW w:w="745" w:type="pct"/>
            <w:vAlign w:val="center"/>
          </w:tcPr>
          <w:p w:rsidR="009E504F" w:rsidRPr="007B2C7D" w:rsidRDefault="009E504F" w:rsidP="00CB1685">
            <w:pPr>
              <w:jc w:val="center"/>
              <w:rPr>
                <w:rFonts w:ascii="Times New Roman" w:eastAsia="標楷體" w:hAnsi="Times New Roman" w:cs="Times New Roman"/>
                <w:color w:val="000000"/>
                <w:sz w:val="20"/>
                <w:szCs w:val="20"/>
              </w:rPr>
            </w:pPr>
            <w:r w:rsidRPr="007B2C7D">
              <w:rPr>
                <w:rFonts w:ascii="Times New Roman" w:eastAsia="標楷體" w:hAnsi="Times New Roman" w:cs="Times New Roman"/>
                <w:color w:val="000000"/>
              </w:rPr>
              <w:t>姓名</w:t>
            </w:r>
          </w:p>
        </w:tc>
        <w:tc>
          <w:tcPr>
            <w:tcW w:w="1473" w:type="pct"/>
            <w:gridSpan w:val="2"/>
            <w:vAlign w:val="center"/>
          </w:tcPr>
          <w:p w:rsidR="009E504F" w:rsidRPr="007B2C7D" w:rsidRDefault="009E504F" w:rsidP="00CB1685">
            <w:pPr>
              <w:jc w:val="center"/>
              <w:rPr>
                <w:rFonts w:ascii="Times New Roman" w:eastAsia="標楷體" w:hAnsi="Times New Roman" w:cs="Times New Roman"/>
                <w:color w:val="000000"/>
              </w:rPr>
            </w:pPr>
          </w:p>
        </w:tc>
        <w:tc>
          <w:tcPr>
            <w:tcW w:w="446" w:type="pct"/>
            <w:vAlign w:val="center"/>
          </w:tcPr>
          <w:p w:rsidR="009E504F" w:rsidRPr="007B2C7D" w:rsidRDefault="009E504F" w:rsidP="00CB1685">
            <w:pPr>
              <w:jc w:val="center"/>
              <w:rPr>
                <w:rFonts w:ascii="Times New Roman" w:eastAsia="標楷體" w:hAnsi="Times New Roman" w:cs="Times New Roman"/>
                <w:color w:val="000000"/>
              </w:rPr>
            </w:pPr>
            <w:r w:rsidRPr="007B2C7D">
              <w:rPr>
                <w:rFonts w:ascii="Times New Roman" w:eastAsia="標楷體" w:hAnsi="Times New Roman" w:cs="Times New Roman"/>
                <w:color w:val="000000"/>
              </w:rPr>
              <w:t>性別</w:t>
            </w:r>
          </w:p>
        </w:tc>
        <w:tc>
          <w:tcPr>
            <w:tcW w:w="446" w:type="pct"/>
            <w:vAlign w:val="center"/>
          </w:tcPr>
          <w:p w:rsidR="009E504F" w:rsidRPr="007B2C7D" w:rsidRDefault="009E504F" w:rsidP="00CB1685">
            <w:pPr>
              <w:jc w:val="center"/>
              <w:rPr>
                <w:rFonts w:ascii="Times New Roman" w:eastAsia="標楷體" w:hAnsi="Times New Roman" w:cs="Times New Roman"/>
                <w:color w:val="000000"/>
              </w:rPr>
            </w:pPr>
            <w:r w:rsidRPr="007B2C7D">
              <w:rPr>
                <w:rFonts w:ascii="Times New Roman" w:eastAsia="標楷體" w:hAnsi="Times New Roman" w:cs="Times New Roman"/>
                <w:color w:val="000000"/>
              </w:rPr>
              <w:sym w:font="Wingdings 2" w:char="F0A3"/>
            </w:r>
            <w:r w:rsidRPr="007B2C7D">
              <w:rPr>
                <w:rFonts w:ascii="Times New Roman" w:eastAsia="標楷體" w:hAnsi="Times New Roman" w:cs="Times New Roman"/>
                <w:color w:val="000000"/>
              </w:rPr>
              <w:t>男</w:t>
            </w:r>
          </w:p>
          <w:p w:rsidR="009E504F" w:rsidRPr="007B2C7D" w:rsidRDefault="009E504F" w:rsidP="00CB1685">
            <w:pPr>
              <w:jc w:val="center"/>
              <w:rPr>
                <w:rFonts w:ascii="Times New Roman" w:eastAsia="標楷體" w:hAnsi="Times New Roman" w:cs="Times New Roman"/>
                <w:color w:val="000000"/>
              </w:rPr>
            </w:pPr>
            <w:r w:rsidRPr="007B2C7D">
              <w:rPr>
                <w:rFonts w:ascii="Times New Roman" w:eastAsia="標楷體" w:hAnsi="Times New Roman" w:cs="Times New Roman"/>
                <w:color w:val="000000"/>
              </w:rPr>
              <w:sym w:font="Wingdings 2" w:char="F0A3"/>
            </w:r>
            <w:r w:rsidRPr="007B2C7D">
              <w:rPr>
                <w:rFonts w:ascii="Times New Roman" w:eastAsia="標楷體" w:hAnsi="Times New Roman" w:cs="Times New Roman"/>
                <w:color w:val="000000"/>
              </w:rPr>
              <w:t>女</w:t>
            </w:r>
          </w:p>
        </w:tc>
        <w:tc>
          <w:tcPr>
            <w:tcW w:w="925" w:type="pct"/>
            <w:gridSpan w:val="2"/>
            <w:vMerge w:val="restart"/>
            <w:vAlign w:val="center"/>
          </w:tcPr>
          <w:p w:rsidR="009E504F" w:rsidRPr="007B2C7D" w:rsidRDefault="009E504F" w:rsidP="00CB1685">
            <w:pPr>
              <w:jc w:val="center"/>
              <w:rPr>
                <w:rFonts w:ascii="Times New Roman" w:eastAsia="標楷體" w:hAnsi="Times New Roman" w:cs="Times New Roman"/>
                <w:color w:val="000000"/>
              </w:rPr>
            </w:pPr>
            <w:r w:rsidRPr="007B2C7D">
              <w:rPr>
                <w:rFonts w:ascii="Times New Roman" w:eastAsia="標楷體" w:hAnsi="Times New Roman" w:cs="Times New Roman"/>
                <w:color w:val="000000"/>
              </w:rPr>
              <w:t>相片</w:t>
            </w:r>
          </w:p>
        </w:tc>
        <w:tc>
          <w:tcPr>
            <w:tcW w:w="965" w:type="pct"/>
            <w:vMerge w:val="restart"/>
            <w:vAlign w:val="center"/>
          </w:tcPr>
          <w:p w:rsidR="009E504F" w:rsidRPr="007B2C7D" w:rsidRDefault="009E504F" w:rsidP="00CB1685">
            <w:pPr>
              <w:jc w:val="center"/>
              <w:rPr>
                <w:rFonts w:ascii="Times New Roman" w:eastAsia="標楷體" w:hAnsi="Times New Roman" w:cs="Times New Roman"/>
                <w:color w:val="000000"/>
              </w:rPr>
            </w:pPr>
          </w:p>
        </w:tc>
      </w:tr>
      <w:tr w:rsidR="009E504F" w:rsidRPr="007B2C7D" w:rsidTr="00D90669">
        <w:trPr>
          <w:trHeight w:val="730"/>
          <w:jc w:val="center"/>
        </w:trPr>
        <w:tc>
          <w:tcPr>
            <w:tcW w:w="745" w:type="pct"/>
            <w:vAlign w:val="center"/>
          </w:tcPr>
          <w:p w:rsidR="009E504F" w:rsidRPr="007B2C7D" w:rsidRDefault="009E504F" w:rsidP="00CB1685">
            <w:pPr>
              <w:jc w:val="center"/>
              <w:rPr>
                <w:rFonts w:ascii="Times New Roman" w:eastAsia="標楷體" w:hAnsi="Times New Roman" w:cs="Times New Roman"/>
                <w:color w:val="000000"/>
              </w:rPr>
            </w:pPr>
            <w:r w:rsidRPr="007B2C7D">
              <w:rPr>
                <w:rFonts w:ascii="Times New Roman" w:eastAsia="標楷體" w:hAnsi="Times New Roman" w:cs="Times New Roman"/>
                <w:color w:val="000000"/>
              </w:rPr>
              <w:t>出生日期</w:t>
            </w:r>
          </w:p>
        </w:tc>
        <w:tc>
          <w:tcPr>
            <w:tcW w:w="2365" w:type="pct"/>
            <w:gridSpan w:val="4"/>
            <w:vAlign w:val="center"/>
          </w:tcPr>
          <w:p w:rsidR="009E504F" w:rsidRPr="007B2C7D" w:rsidRDefault="009E504F" w:rsidP="00CB1685">
            <w:pPr>
              <w:rPr>
                <w:rFonts w:ascii="Times New Roman" w:eastAsia="標楷體" w:hAnsi="Times New Roman" w:cs="Times New Roman"/>
                <w:color w:val="000000"/>
              </w:rPr>
            </w:pPr>
            <w:r w:rsidRPr="007B2C7D">
              <w:rPr>
                <w:rFonts w:ascii="Times New Roman" w:eastAsia="標楷體" w:hAnsi="Times New Roman" w:cs="Times New Roman"/>
                <w:color w:val="000000"/>
              </w:rPr>
              <w:t>(</w:t>
            </w:r>
            <w:r w:rsidRPr="007B2C7D">
              <w:rPr>
                <w:rFonts w:ascii="Times New Roman" w:eastAsia="標楷體" w:hAnsi="Times New Roman" w:cs="Times New Roman"/>
                <w:color w:val="000000"/>
              </w:rPr>
              <w:t>西元</w:t>
            </w:r>
            <w:r w:rsidRPr="007B2C7D">
              <w:rPr>
                <w:rFonts w:ascii="Times New Roman" w:eastAsia="標楷體" w:hAnsi="Times New Roman" w:cs="Times New Roman"/>
                <w:color w:val="000000"/>
              </w:rPr>
              <w:t>)</w:t>
            </w:r>
            <w:r w:rsidRPr="007B2C7D">
              <w:rPr>
                <w:rFonts w:ascii="Times New Roman" w:eastAsia="標楷體" w:hAnsi="Times New Roman" w:cs="Times New Roman"/>
                <w:color w:val="000000"/>
              </w:rPr>
              <w:sym w:font="Wingdings" w:char="F0A1"/>
            </w:r>
            <w:r w:rsidRPr="007B2C7D">
              <w:rPr>
                <w:rFonts w:ascii="Times New Roman" w:eastAsia="標楷體" w:hAnsi="Times New Roman" w:cs="Times New Roman"/>
                <w:color w:val="000000"/>
              </w:rPr>
              <w:sym w:font="Wingdings" w:char="F0A1"/>
            </w:r>
            <w:r w:rsidRPr="007B2C7D">
              <w:rPr>
                <w:rFonts w:ascii="Times New Roman" w:eastAsia="標楷體" w:hAnsi="Times New Roman" w:cs="Times New Roman"/>
                <w:color w:val="000000"/>
              </w:rPr>
              <w:sym w:font="Wingdings" w:char="F0A1"/>
            </w:r>
            <w:r w:rsidRPr="007B2C7D">
              <w:rPr>
                <w:rFonts w:ascii="Times New Roman" w:eastAsia="標楷體" w:hAnsi="Times New Roman" w:cs="Times New Roman"/>
                <w:color w:val="000000"/>
              </w:rPr>
              <w:sym w:font="Wingdings" w:char="F0A1"/>
            </w:r>
            <w:r w:rsidRPr="007B2C7D">
              <w:rPr>
                <w:rFonts w:ascii="Times New Roman" w:eastAsia="標楷體" w:hAnsi="Times New Roman" w:cs="Times New Roman"/>
                <w:color w:val="000000"/>
              </w:rPr>
              <w:t>年</w:t>
            </w:r>
            <w:r w:rsidRPr="007B2C7D">
              <w:rPr>
                <w:rFonts w:ascii="Times New Roman" w:eastAsia="標楷體" w:hAnsi="Times New Roman" w:cs="Times New Roman"/>
                <w:color w:val="000000"/>
              </w:rPr>
              <w:sym w:font="Wingdings" w:char="F0A1"/>
            </w:r>
            <w:r w:rsidRPr="007B2C7D">
              <w:rPr>
                <w:rFonts w:ascii="Times New Roman" w:eastAsia="標楷體" w:hAnsi="Times New Roman" w:cs="Times New Roman"/>
                <w:color w:val="000000"/>
              </w:rPr>
              <w:sym w:font="Wingdings" w:char="F0A1"/>
            </w:r>
            <w:r w:rsidRPr="007B2C7D">
              <w:rPr>
                <w:rFonts w:ascii="Times New Roman" w:eastAsia="標楷體" w:hAnsi="Times New Roman" w:cs="Times New Roman"/>
                <w:color w:val="000000"/>
              </w:rPr>
              <w:t>月</w:t>
            </w:r>
            <w:r w:rsidRPr="007B2C7D">
              <w:rPr>
                <w:rFonts w:ascii="Times New Roman" w:eastAsia="標楷體" w:hAnsi="Times New Roman" w:cs="Times New Roman"/>
                <w:color w:val="000000"/>
              </w:rPr>
              <w:sym w:font="Wingdings" w:char="F0A1"/>
            </w:r>
            <w:r w:rsidRPr="007B2C7D">
              <w:rPr>
                <w:rFonts w:ascii="Times New Roman" w:eastAsia="標楷體" w:hAnsi="Times New Roman" w:cs="Times New Roman"/>
                <w:color w:val="000000"/>
              </w:rPr>
              <w:sym w:font="Wingdings" w:char="F0A1"/>
            </w:r>
            <w:r w:rsidRPr="007B2C7D">
              <w:rPr>
                <w:rFonts w:ascii="Times New Roman" w:eastAsia="標楷體" w:hAnsi="Times New Roman" w:cs="Times New Roman"/>
                <w:color w:val="000000"/>
              </w:rPr>
              <w:t>日</w:t>
            </w:r>
          </w:p>
        </w:tc>
        <w:tc>
          <w:tcPr>
            <w:tcW w:w="925" w:type="pct"/>
            <w:gridSpan w:val="2"/>
            <w:vMerge/>
            <w:vAlign w:val="center"/>
          </w:tcPr>
          <w:p w:rsidR="009E504F" w:rsidRPr="007B2C7D" w:rsidRDefault="009E504F" w:rsidP="00CB1685">
            <w:pPr>
              <w:jc w:val="center"/>
              <w:rPr>
                <w:rFonts w:ascii="Times New Roman" w:eastAsia="標楷體" w:hAnsi="Times New Roman" w:cs="Times New Roman"/>
                <w:color w:val="000000"/>
              </w:rPr>
            </w:pPr>
          </w:p>
        </w:tc>
        <w:tc>
          <w:tcPr>
            <w:tcW w:w="965" w:type="pct"/>
            <w:vMerge/>
            <w:vAlign w:val="center"/>
          </w:tcPr>
          <w:p w:rsidR="009E504F" w:rsidRPr="007B2C7D" w:rsidRDefault="009E504F" w:rsidP="00CB1685">
            <w:pPr>
              <w:jc w:val="center"/>
              <w:rPr>
                <w:rFonts w:ascii="Times New Roman" w:eastAsia="標楷體" w:hAnsi="Times New Roman" w:cs="Times New Roman"/>
                <w:color w:val="000000"/>
              </w:rPr>
            </w:pPr>
          </w:p>
        </w:tc>
      </w:tr>
      <w:tr w:rsidR="006829B1" w:rsidRPr="007B2C7D" w:rsidTr="00CB1685">
        <w:trPr>
          <w:trHeight w:val="250"/>
          <w:jc w:val="center"/>
        </w:trPr>
        <w:tc>
          <w:tcPr>
            <w:tcW w:w="745" w:type="pct"/>
            <w:vAlign w:val="center"/>
          </w:tcPr>
          <w:p w:rsidR="006829B1" w:rsidRPr="007B2C7D" w:rsidRDefault="006829B1" w:rsidP="00CB1685">
            <w:pPr>
              <w:jc w:val="center"/>
              <w:rPr>
                <w:rFonts w:ascii="Times New Roman" w:eastAsia="標楷體" w:hAnsi="Times New Roman" w:cs="Times New Roman"/>
                <w:color w:val="000000"/>
              </w:rPr>
            </w:pPr>
            <w:r w:rsidRPr="007B2C7D">
              <w:rPr>
                <w:rFonts w:ascii="Times New Roman" w:eastAsia="標楷體" w:hAnsi="Times New Roman" w:cs="Times New Roman"/>
                <w:color w:val="000000"/>
              </w:rPr>
              <w:t>學校科別</w:t>
            </w:r>
          </w:p>
        </w:tc>
        <w:tc>
          <w:tcPr>
            <w:tcW w:w="2365" w:type="pct"/>
            <w:gridSpan w:val="4"/>
            <w:vAlign w:val="center"/>
          </w:tcPr>
          <w:p w:rsidR="006829B1" w:rsidRPr="007B2C7D" w:rsidRDefault="006829B1" w:rsidP="00CB1685">
            <w:pPr>
              <w:rPr>
                <w:rFonts w:ascii="Times New Roman" w:eastAsia="標楷體" w:hAnsi="Times New Roman" w:cs="Times New Roman"/>
                <w:color w:val="000000"/>
              </w:rPr>
            </w:pPr>
            <w:r w:rsidRPr="007B2C7D">
              <w:rPr>
                <w:rFonts w:ascii="Times New Roman" w:eastAsia="標楷體" w:hAnsi="Times New Roman" w:cs="Times New Roman"/>
                <w:color w:val="000000"/>
              </w:rPr>
              <w:t>學校：</w:t>
            </w:r>
          </w:p>
          <w:p w:rsidR="006829B1" w:rsidRPr="007B2C7D" w:rsidRDefault="006829B1" w:rsidP="00CB1685">
            <w:pPr>
              <w:rPr>
                <w:rFonts w:ascii="Times New Roman" w:eastAsia="標楷體" w:hAnsi="Times New Roman" w:cs="Times New Roman"/>
                <w:color w:val="000000"/>
              </w:rPr>
            </w:pPr>
            <w:r w:rsidRPr="007B2C7D">
              <w:rPr>
                <w:rFonts w:ascii="Times New Roman" w:eastAsia="標楷體" w:hAnsi="Times New Roman" w:cs="Times New Roman"/>
                <w:color w:val="000000"/>
              </w:rPr>
              <w:t>科別：</w:t>
            </w:r>
          </w:p>
        </w:tc>
        <w:tc>
          <w:tcPr>
            <w:tcW w:w="925" w:type="pct"/>
            <w:gridSpan w:val="2"/>
            <w:vMerge/>
            <w:vAlign w:val="center"/>
          </w:tcPr>
          <w:p w:rsidR="006829B1" w:rsidRPr="007B2C7D" w:rsidRDefault="006829B1" w:rsidP="00CB1685">
            <w:pPr>
              <w:jc w:val="center"/>
              <w:rPr>
                <w:rFonts w:ascii="Times New Roman" w:eastAsia="標楷體" w:hAnsi="Times New Roman" w:cs="Times New Roman"/>
                <w:color w:val="000000"/>
              </w:rPr>
            </w:pPr>
          </w:p>
        </w:tc>
        <w:tc>
          <w:tcPr>
            <w:tcW w:w="965" w:type="pct"/>
            <w:vMerge/>
            <w:vAlign w:val="center"/>
          </w:tcPr>
          <w:p w:rsidR="006829B1" w:rsidRPr="007B2C7D" w:rsidRDefault="006829B1" w:rsidP="00CB1685">
            <w:pPr>
              <w:jc w:val="center"/>
              <w:rPr>
                <w:rFonts w:ascii="Times New Roman" w:eastAsia="標楷體" w:hAnsi="Times New Roman" w:cs="Times New Roman"/>
                <w:color w:val="000000"/>
              </w:rPr>
            </w:pPr>
          </w:p>
        </w:tc>
      </w:tr>
      <w:tr w:rsidR="009E504F" w:rsidRPr="007B2C7D" w:rsidTr="00CB1685">
        <w:trPr>
          <w:trHeight w:val="360"/>
          <w:jc w:val="center"/>
        </w:trPr>
        <w:tc>
          <w:tcPr>
            <w:tcW w:w="745" w:type="pct"/>
            <w:vMerge w:val="restart"/>
            <w:vAlign w:val="center"/>
          </w:tcPr>
          <w:p w:rsidR="009E504F" w:rsidRPr="007B2C7D" w:rsidRDefault="009E504F" w:rsidP="00CB1685">
            <w:pPr>
              <w:jc w:val="center"/>
              <w:rPr>
                <w:rFonts w:ascii="Times New Roman" w:eastAsia="標楷體" w:hAnsi="Times New Roman" w:cs="Times New Roman"/>
                <w:color w:val="000000"/>
              </w:rPr>
            </w:pPr>
            <w:r w:rsidRPr="007B2C7D">
              <w:rPr>
                <w:rFonts w:ascii="Times New Roman" w:eastAsia="標楷體" w:hAnsi="Times New Roman" w:cs="Times New Roman"/>
                <w:color w:val="000000"/>
              </w:rPr>
              <w:t>聯絡電話</w:t>
            </w:r>
          </w:p>
        </w:tc>
        <w:tc>
          <w:tcPr>
            <w:tcW w:w="2365" w:type="pct"/>
            <w:gridSpan w:val="4"/>
            <w:vMerge w:val="restart"/>
            <w:vAlign w:val="center"/>
          </w:tcPr>
          <w:p w:rsidR="009E504F" w:rsidRPr="007B2C7D" w:rsidRDefault="009E504F" w:rsidP="00CB1685">
            <w:pPr>
              <w:rPr>
                <w:rFonts w:ascii="Times New Roman" w:eastAsia="標楷體" w:hAnsi="Times New Roman" w:cs="Times New Roman"/>
                <w:color w:val="000000"/>
              </w:rPr>
            </w:pPr>
            <w:r w:rsidRPr="007B2C7D">
              <w:rPr>
                <w:rFonts w:ascii="Times New Roman" w:eastAsia="標楷體" w:hAnsi="Times New Roman" w:cs="Times New Roman"/>
                <w:color w:val="000000"/>
                <w:szCs w:val="20"/>
              </w:rPr>
              <w:t>(H)</w:t>
            </w:r>
          </w:p>
        </w:tc>
        <w:tc>
          <w:tcPr>
            <w:tcW w:w="925" w:type="pct"/>
            <w:gridSpan w:val="2"/>
            <w:vMerge/>
            <w:vAlign w:val="center"/>
          </w:tcPr>
          <w:p w:rsidR="009E504F" w:rsidRPr="007B2C7D" w:rsidRDefault="009E504F" w:rsidP="00CB1685">
            <w:pPr>
              <w:jc w:val="center"/>
              <w:rPr>
                <w:rFonts w:ascii="Times New Roman" w:eastAsia="標楷體" w:hAnsi="Times New Roman" w:cs="Times New Roman"/>
                <w:color w:val="000000"/>
              </w:rPr>
            </w:pPr>
          </w:p>
        </w:tc>
        <w:tc>
          <w:tcPr>
            <w:tcW w:w="965" w:type="pct"/>
            <w:vMerge/>
            <w:vAlign w:val="center"/>
          </w:tcPr>
          <w:p w:rsidR="009E504F" w:rsidRPr="007B2C7D" w:rsidRDefault="009E504F" w:rsidP="00CB1685">
            <w:pPr>
              <w:jc w:val="center"/>
              <w:rPr>
                <w:rFonts w:ascii="Times New Roman" w:eastAsia="標楷體" w:hAnsi="Times New Roman" w:cs="Times New Roman"/>
                <w:color w:val="000000"/>
              </w:rPr>
            </w:pPr>
          </w:p>
        </w:tc>
      </w:tr>
      <w:tr w:rsidR="009E504F" w:rsidRPr="007B2C7D" w:rsidTr="00B10D24">
        <w:trPr>
          <w:trHeight w:val="730"/>
          <w:jc w:val="center"/>
        </w:trPr>
        <w:tc>
          <w:tcPr>
            <w:tcW w:w="745" w:type="pct"/>
            <w:vMerge/>
            <w:vAlign w:val="center"/>
          </w:tcPr>
          <w:p w:rsidR="009E504F" w:rsidRPr="007B2C7D" w:rsidRDefault="009E504F" w:rsidP="00CB1685">
            <w:pPr>
              <w:jc w:val="center"/>
              <w:rPr>
                <w:rFonts w:ascii="Times New Roman" w:eastAsia="標楷體" w:hAnsi="Times New Roman" w:cs="Times New Roman"/>
                <w:color w:val="000000"/>
              </w:rPr>
            </w:pPr>
          </w:p>
        </w:tc>
        <w:tc>
          <w:tcPr>
            <w:tcW w:w="2365" w:type="pct"/>
            <w:gridSpan w:val="4"/>
            <w:vMerge/>
            <w:vAlign w:val="center"/>
          </w:tcPr>
          <w:p w:rsidR="009E504F" w:rsidRPr="007B2C7D" w:rsidRDefault="009E504F" w:rsidP="00CB1685">
            <w:pPr>
              <w:rPr>
                <w:rFonts w:ascii="Times New Roman" w:eastAsia="標楷體" w:hAnsi="Times New Roman" w:cs="Times New Roman"/>
                <w:color w:val="000000"/>
              </w:rPr>
            </w:pPr>
          </w:p>
        </w:tc>
        <w:tc>
          <w:tcPr>
            <w:tcW w:w="925" w:type="pct"/>
            <w:gridSpan w:val="2"/>
            <w:vAlign w:val="center"/>
          </w:tcPr>
          <w:p w:rsidR="009E504F" w:rsidRPr="007B2C7D" w:rsidRDefault="009E504F" w:rsidP="00CB1685">
            <w:pPr>
              <w:jc w:val="center"/>
              <w:rPr>
                <w:rFonts w:ascii="Times New Roman" w:eastAsia="標楷體" w:hAnsi="Times New Roman" w:cs="Times New Roman"/>
                <w:color w:val="000000"/>
              </w:rPr>
            </w:pPr>
            <w:r w:rsidRPr="007B2C7D">
              <w:rPr>
                <w:rFonts w:ascii="Times New Roman" w:eastAsia="標楷體" w:hAnsi="Times New Roman" w:cs="Times New Roman"/>
                <w:color w:val="000000"/>
              </w:rPr>
              <w:t>行動電話</w:t>
            </w:r>
          </w:p>
        </w:tc>
        <w:tc>
          <w:tcPr>
            <w:tcW w:w="965" w:type="pct"/>
            <w:vAlign w:val="center"/>
          </w:tcPr>
          <w:p w:rsidR="009E504F" w:rsidRPr="007B2C7D" w:rsidRDefault="009E504F" w:rsidP="00CB1685">
            <w:pPr>
              <w:jc w:val="center"/>
              <w:rPr>
                <w:rFonts w:ascii="Times New Roman" w:eastAsia="標楷體" w:hAnsi="Times New Roman" w:cs="Times New Roman"/>
                <w:color w:val="000000"/>
              </w:rPr>
            </w:pPr>
          </w:p>
        </w:tc>
      </w:tr>
      <w:tr w:rsidR="009E504F" w:rsidRPr="007B2C7D" w:rsidTr="002B0B2B">
        <w:trPr>
          <w:trHeight w:val="730"/>
          <w:jc w:val="center"/>
        </w:trPr>
        <w:tc>
          <w:tcPr>
            <w:tcW w:w="745" w:type="pct"/>
            <w:vAlign w:val="center"/>
          </w:tcPr>
          <w:p w:rsidR="009E504F" w:rsidRPr="007B2C7D" w:rsidRDefault="009E504F" w:rsidP="00CB1685">
            <w:pPr>
              <w:jc w:val="center"/>
              <w:rPr>
                <w:rFonts w:ascii="Times New Roman" w:eastAsia="標楷體" w:hAnsi="Times New Roman" w:cs="Times New Roman"/>
                <w:color w:val="000000"/>
              </w:rPr>
            </w:pPr>
            <w:r w:rsidRPr="007B2C7D">
              <w:rPr>
                <w:rFonts w:ascii="Times New Roman" w:eastAsia="標楷體" w:hAnsi="Times New Roman" w:cs="Times New Roman"/>
                <w:color w:val="000000"/>
                <w:szCs w:val="20"/>
              </w:rPr>
              <w:t>電子信箱</w:t>
            </w:r>
          </w:p>
        </w:tc>
        <w:tc>
          <w:tcPr>
            <w:tcW w:w="4255" w:type="pct"/>
            <w:gridSpan w:val="7"/>
            <w:vAlign w:val="center"/>
          </w:tcPr>
          <w:p w:rsidR="009E504F" w:rsidRPr="007B2C7D" w:rsidRDefault="009E504F" w:rsidP="00CB1685">
            <w:pPr>
              <w:jc w:val="both"/>
              <w:rPr>
                <w:rFonts w:ascii="Times New Roman" w:eastAsia="標楷體" w:hAnsi="Times New Roman" w:cs="Times New Roman"/>
                <w:color w:val="000000"/>
              </w:rPr>
            </w:pPr>
          </w:p>
        </w:tc>
      </w:tr>
      <w:tr w:rsidR="009E504F" w:rsidRPr="007B2C7D" w:rsidTr="004B1BB8">
        <w:trPr>
          <w:trHeight w:val="730"/>
          <w:jc w:val="center"/>
        </w:trPr>
        <w:tc>
          <w:tcPr>
            <w:tcW w:w="745" w:type="pct"/>
            <w:vAlign w:val="center"/>
          </w:tcPr>
          <w:p w:rsidR="009E504F" w:rsidRPr="007B2C7D" w:rsidRDefault="009E504F" w:rsidP="00CB1685">
            <w:pPr>
              <w:jc w:val="center"/>
              <w:rPr>
                <w:rFonts w:ascii="Times New Roman" w:eastAsia="標楷體" w:hAnsi="Times New Roman" w:cs="Times New Roman"/>
                <w:color w:val="000000"/>
                <w:szCs w:val="20"/>
              </w:rPr>
            </w:pPr>
            <w:r w:rsidRPr="007B2C7D">
              <w:rPr>
                <w:rFonts w:ascii="Times New Roman" w:eastAsia="標楷體" w:hAnsi="Times New Roman" w:cs="Times New Roman"/>
                <w:color w:val="000000"/>
                <w:szCs w:val="20"/>
              </w:rPr>
              <w:t>聯絡地址</w:t>
            </w:r>
          </w:p>
        </w:tc>
        <w:tc>
          <w:tcPr>
            <w:tcW w:w="4255" w:type="pct"/>
            <w:gridSpan w:val="7"/>
            <w:vAlign w:val="center"/>
          </w:tcPr>
          <w:p w:rsidR="009E504F" w:rsidRPr="007B2C7D" w:rsidRDefault="009E504F" w:rsidP="00CB1685">
            <w:pPr>
              <w:jc w:val="center"/>
              <w:rPr>
                <w:rFonts w:ascii="Times New Roman" w:eastAsia="標楷體" w:hAnsi="Times New Roman" w:cs="Times New Roman"/>
                <w:color w:val="000000"/>
                <w:szCs w:val="20"/>
              </w:rPr>
            </w:pPr>
          </w:p>
        </w:tc>
      </w:tr>
      <w:tr w:rsidR="006829B1" w:rsidRPr="007B2C7D" w:rsidTr="00CB1685">
        <w:trPr>
          <w:trHeight w:val="70"/>
          <w:jc w:val="center"/>
        </w:trPr>
        <w:tc>
          <w:tcPr>
            <w:tcW w:w="745" w:type="pct"/>
            <w:vAlign w:val="center"/>
          </w:tcPr>
          <w:p w:rsidR="006829B1" w:rsidRPr="007E1300" w:rsidRDefault="006829B1" w:rsidP="00CB1685">
            <w:pPr>
              <w:jc w:val="center"/>
              <w:rPr>
                <w:rFonts w:ascii="Times New Roman" w:eastAsia="標楷體" w:hAnsi="Times New Roman" w:cs="Times New Roman"/>
              </w:rPr>
            </w:pPr>
            <w:r w:rsidRPr="007E1300">
              <w:rPr>
                <w:rFonts w:ascii="Times New Roman" w:eastAsia="標楷體" w:hAnsi="Times New Roman" w:cs="Times New Roman" w:hint="eastAsia"/>
              </w:rPr>
              <w:t>語文能力</w:t>
            </w:r>
          </w:p>
        </w:tc>
        <w:tc>
          <w:tcPr>
            <w:tcW w:w="4255" w:type="pct"/>
            <w:gridSpan w:val="7"/>
            <w:vAlign w:val="center"/>
          </w:tcPr>
          <w:p w:rsidR="006829B1" w:rsidRPr="007E1300" w:rsidRDefault="006829B1" w:rsidP="00CB1685">
            <w:pPr>
              <w:rPr>
                <w:rFonts w:ascii="Times New Roman" w:eastAsia="標楷體" w:hAnsi="Times New Roman" w:cs="Times New Roman"/>
              </w:rPr>
            </w:pPr>
            <w:r w:rsidRPr="007E1300">
              <w:rPr>
                <w:rFonts w:ascii="Times New Roman" w:eastAsia="標楷體" w:hAnsi="Times New Roman" w:cs="Times New Roman"/>
              </w:rPr>
              <w:t>□</w:t>
            </w:r>
            <w:r w:rsidRPr="007E1300">
              <w:rPr>
                <w:rFonts w:ascii="Times New Roman" w:eastAsia="標楷體" w:hAnsi="Times New Roman" w:cs="Times New Roman" w:hint="eastAsia"/>
              </w:rPr>
              <w:t>英語</w:t>
            </w:r>
            <w:r w:rsidRPr="007E1300">
              <w:rPr>
                <w:rFonts w:ascii="Times New Roman" w:eastAsia="標楷體" w:hAnsi="Times New Roman" w:cs="Times New Roman" w:hint="eastAsia"/>
              </w:rPr>
              <w:t>(</w:t>
            </w:r>
            <w:r w:rsidRPr="007E1300">
              <w:rPr>
                <w:rFonts w:ascii="Times New Roman" w:eastAsia="標楷體" w:hAnsi="Times New Roman" w:cs="Times New Roman" w:hint="eastAsia"/>
              </w:rPr>
              <w:t>請填寫證書名稱：</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 xml:space="preserve">　　</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 xml:space="preserve">　　</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 xml:space="preserve">　　</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w:t>
            </w:r>
          </w:p>
          <w:p w:rsidR="006829B1" w:rsidRPr="007E1300" w:rsidRDefault="006829B1" w:rsidP="00CB1685">
            <w:pPr>
              <w:rPr>
                <w:rFonts w:ascii="Times New Roman" w:eastAsia="標楷體" w:hAnsi="Times New Roman" w:cs="Times New Roman"/>
              </w:rPr>
            </w:pPr>
            <w:r w:rsidRPr="007E1300">
              <w:rPr>
                <w:rFonts w:ascii="Times New Roman" w:eastAsia="標楷體" w:hAnsi="Times New Roman" w:cs="Times New Roman"/>
              </w:rPr>
              <w:t>□</w:t>
            </w:r>
            <w:r w:rsidRPr="007E1300">
              <w:rPr>
                <w:rFonts w:ascii="Times New Roman" w:eastAsia="標楷體" w:hAnsi="Times New Roman" w:cs="Times New Roman" w:hint="eastAsia"/>
              </w:rPr>
              <w:t>日語</w:t>
            </w:r>
            <w:r w:rsidRPr="007E1300">
              <w:rPr>
                <w:rFonts w:ascii="Times New Roman" w:eastAsia="標楷體" w:hAnsi="Times New Roman" w:cs="Times New Roman" w:hint="eastAsia"/>
              </w:rPr>
              <w:t>(</w:t>
            </w:r>
            <w:r w:rsidRPr="007E1300">
              <w:rPr>
                <w:rFonts w:ascii="Times New Roman" w:eastAsia="標楷體" w:hAnsi="Times New Roman" w:cs="Times New Roman" w:hint="eastAsia"/>
              </w:rPr>
              <w:t>請填寫證書名稱：</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 xml:space="preserve">　　</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 xml:space="preserve">　　</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 xml:space="preserve">　　</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w:t>
            </w:r>
          </w:p>
          <w:p w:rsidR="006829B1" w:rsidRPr="007E1300" w:rsidRDefault="006829B1" w:rsidP="00CB1685">
            <w:pPr>
              <w:rPr>
                <w:rFonts w:ascii="Times New Roman" w:eastAsia="標楷體" w:hAnsi="Times New Roman" w:cs="Times New Roman"/>
              </w:rPr>
            </w:pPr>
            <w:r w:rsidRPr="007E1300">
              <w:rPr>
                <w:rFonts w:ascii="Times New Roman" w:eastAsia="標楷體" w:hAnsi="Times New Roman" w:cs="Times New Roman"/>
              </w:rPr>
              <w:t>□</w:t>
            </w:r>
            <w:r w:rsidRPr="007E1300">
              <w:rPr>
                <w:rFonts w:ascii="Times New Roman" w:eastAsia="標楷體" w:hAnsi="Times New Roman" w:cs="Times New Roman" w:hint="eastAsia"/>
              </w:rPr>
              <w:t>其他</w:t>
            </w:r>
            <w:r w:rsidRPr="007E1300">
              <w:rPr>
                <w:rFonts w:ascii="Times New Roman" w:eastAsia="標楷體" w:hAnsi="Times New Roman" w:cs="Times New Roman" w:hint="eastAsia"/>
              </w:rPr>
              <w:t>(</w:t>
            </w:r>
            <w:r w:rsidRPr="007E1300">
              <w:rPr>
                <w:rFonts w:ascii="Times New Roman" w:eastAsia="標楷體" w:hAnsi="Times New Roman" w:cs="Times New Roman" w:hint="eastAsia"/>
              </w:rPr>
              <w:t>請說明：</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 xml:space="preserve">　　</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 xml:space="preserve">　</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 xml:space="preserve">　　</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 xml:space="preserve">　　　　　</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 xml:space="preserve">　　</w:t>
            </w:r>
            <w:r w:rsidRPr="007E1300">
              <w:rPr>
                <w:rFonts w:ascii="Times New Roman" w:eastAsia="標楷體" w:hAnsi="Times New Roman" w:cs="Times New Roman"/>
              </w:rPr>
              <w:t xml:space="preserve">　　　</w:t>
            </w:r>
            <w:r w:rsidRPr="007E1300">
              <w:rPr>
                <w:rFonts w:ascii="Times New Roman" w:eastAsia="標楷體" w:hAnsi="Times New Roman" w:cs="Times New Roman" w:hint="eastAsia"/>
              </w:rPr>
              <w:t>)</w:t>
            </w:r>
          </w:p>
        </w:tc>
      </w:tr>
      <w:tr w:rsidR="006829B1" w:rsidRPr="007B2C7D" w:rsidTr="00CB1685">
        <w:trPr>
          <w:trHeight w:val="70"/>
          <w:jc w:val="center"/>
        </w:trPr>
        <w:tc>
          <w:tcPr>
            <w:tcW w:w="745" w:type="pct"/>
            <w:vAlign w:val="center"/>
          </w:tcPr>
          <w:p w:rsidR="006829B1" w:rsidRPr="007E1300" w:rsidRDefault="006829B1" w:rsidP="00CB1685">
            <w:pPr>
              <w:jc w:val="center"/>
              <w:rPr>
                <w:rFonts w:ascii="Times New Roman" w:eastAsia="標楷體" w:hAnsi="Times New Roman" w:cs="Times New Roman"/>
              </w:rPr>
            </w:pPr>
            <w:r w:rsidRPr="007E1300">
              <w:rPr>
                <w:rFonts w:ascii="Times New Roman" w:eastAsia="標楷體" w:hAnsi="Times New Roman" w:cs="Times New Roman" w:hint="eastAsia"/>
              </w:rPr>
              <w:t>獲獎資歷</w:t>
            </w:r>
          </w:p>
        </w:tc>
        <w:tc>
          <w:tcPr>
            <w:tcW w:w="4255" w:type="pct"/>
            <w:gridSpan w:val="7"/>
            <w:vAlign w:val="center"/>
          </w:tcPr>
          <w:p w:rsidR="006829B1" w:rsidRPr="007E1300" w:rsidRDefault="006829B1" w:rsidP="00CB1685">
            <w:pPr>
              <w:rPr>
                <w:rFonts w:ascii="Times New Roman" w:eastAsia="標楷體" w:hAnsi="Times New Roman" w:cs="Times New Roman"/>
              </w:rPr>
            </w:pPr>
            <w:r w:rsidRPr="007E1300">
              <w:rPr>
                <w:rFonts w:ascii="Times New Roman" w:eastAsia="標楷體" w:hAnsi="Times New Roman" w:cs="Times New Roman" w:hint="eastAsia"/>
              </w:rPr>
              <w:t>技能、技藝或專題製作競賽等獲獎資歷，</w:t>
            </w:r>
            <w:proofErr w:type="gramStart"/>
            <w:r w:rsidRPr="007E1300">
              <w:rPr>
                <w:rFonts w:ascii="Times New Roman" w:eastAsia="標楷體" w:hAnsi="Times New Roman" w:cs="Times New Roman" w:hint="eastAsia"/>
              </w:rPr>
              <w:t>請條列</w:t>
            </w:r>
            <w:proofErr w:type="gramEnd"/>
            <w:r w:rsidRPr="007E1300">
              <w:rPr>
                <w:rFonts w:ascii="Times New Roman" w:eastAsia="標楷體" w:hAnsi="Times New Roman" w:cs="Times New Roman" w:hint="eastAsia"/>
              </w:rPr>
              <w:t>敘述如下</w:t>
            </w:r>
            <w:r w:rsidRPr="007E1300">
              <w:rPr>
                <w:rFonts w:ascii="Times New Roman" w:eastAsia="標楷體" w:hAnsi="Times New Roman" w:cs="Times New Roman" w:hint="eastAsia"/>
              </w:rPr>
              <w:t>(</w:t>
            </w:r>
            <w:r w:rsidRPr="007E1300">
              <w:rPr>
                <w:rFonts w:ascii="Times New Roman" w:eastAsia="標楷體" w:hAnsi="Times New Roman" w:cs="Times New Roman" w:hint="eastAsia"/>
              </w:rPr>
              <w:t>自行增列</w:t>
            </w:r>
            <w:r w:rsidRPr="007E1300">
              <w:rPr>
                <w:rFonts w:ascii="Times New Roman" w:eastAsia="標楷體" w:hAnsi="Times New Roman" w:cs="Times New Roman" w:hint="eastAsia"/>
              </w:rPr>
              <w:t>)</w:t>
            </w:r>
            <w:r w:rsidRPr="007E1300">
              <w:rPr>
                <w:rFonts w:ascii="Times New Roman" w:eastAsia="標楷體" w:hAnsi="Times New Roman" w:cs="Times New Roman" w:hint="eastAsia"/>
              </w:rPr>
              <w:t>：</w:t>
            </w:r>
          </w:p>
          <w:p w:rsidR="006829B1" w:rsidRPr="007E1300" w:rsidRDefault="006829B1" w:rsidP="00CB1685">
            <w:pPr>
              <w:rPr>
                <w:rFonts w:ascii="Times New Roman" w:eastAsia="標楷體" w:hAnsi="Times New Roman" w:cs="Times New Roman"/>
              </w:rPr>
            </w:pPr>
            <w:r w:rsidRPr="007E1300">
              <w:rPr>
                <w:rFonts w:ascii="Times New Roman" w:eastAsia="標楷體" w:hAnsi="Times New Roman" w:cs="Times New Roman" w:hint="eastAsia"/>
              </w:rPr>
              <w:t>1.</w:t>
            </w:r>
          </w:p>
          <w:p w:rsidR="006829B1" w:rsidRPr="007E1300" w:rsidRDefault="006829B1" w:rsidP="00CB1685">
            <w:pPr>
              <w:rPr>
                <w:rFonts w:ascii="Times New Roman" w:eastAsia="標楷體" w:hAnsi="Times New Roman" w:cs="Times New Roman"/>
              </w:rPr>
            </w:pPr>
            <w:r w:rsidRPr="007E1300">
              <w:rPr>
                <w:rFonts w:ascii="Times New Roman" w:eastAsia="標楷體" w:hAnsi="Times New Roman" w:cs="Times New Roman" w:hint="eastAsia"/>
              </w:rPr>
              <w:t>2.</w:t>
            </w:r>
          </w:p>
          <w:p w:rsidR="006829B1" w:rsidRPr="007E1300" w:rsidRDefault="006829B1" w:rsidP="00CB1685">
            <w:pPr>
              <w:rPr>
                <w:rFonts w:ascii="Times New Roman" w:eastAsia="標楷體" w:hAnsi="Times New Roman" w:cs="Times New Roman"/>
              </w:rPr>
            </w:pPr>
            <w:r w:rsidRPr="007E1300">
              <w:rPr>
                <w:rFonts w:ascii="Times New Roman" w:eastAsia="標楷體" w:hAnsi="Times New Roman" w:cs="Times New Roman" w:hint="eastAsia"/>
              </w:rPr>
              <w:t>3.</w:t>
            </w:r>
          </w:p>
        </w:tc>
      </w:tr>
      <w:tr w:rsidR="006829B1" w:rsidRPr="007B2C7D" w:rsidTr="00CB1685">
        <w:trPr>
          <w:trHeight w:hRule="exact" w:val="1701"/>
          <w:jc w:val="center"/>
        </w:trPr>
        <w:tc>
          <w:tcPr>
            <w:tcW w:w="1666" w:type="pct"/>
            <w:gridSpan w:val="2"/>
          </w:tcPr>
          <w:p w:rsidR="006829B1" w:rsidRPr="007B2C7D" w:rsidRDefault="006829B1" w:rsidP="00CB1685">
            <w:pPr>
              <w:rPr>
                <w:rFonts w:ascii="Times New Roman" w:eastAsia="標楷體" w:hAnsi="Times New Roman" w:cs="Times New Roman"/>
                <w:color w:val="000000"/>
                <w:szCs w:val="20"/>
              </w:rPr>
            </w:pPr>
            <w:r w:rsidRPr="007B2C7D">
              <w:rPr>
                <w:rFonts w:ascii="Times New Roman" w:eastAsia="標楷體" w:hAnsi="Times New Roman" w:cs="Times New Roman"/>
                <w:color w:val="000000"/>
                <w:szCs w:val="20"/>
              </w:rPr>
              <w:t>家長簽名：</w:t>
            </w:r>
          </w:p>
          <w:p w:rsidR="006829B1" w:rsidRPr="007B2C7D" w:rsidRDefault="006829B1" w:rsidP="00CB1685">
            <w:pPr>
              <w:rPr>
                <w:rFonts w:ascii="Times New Roman" w:eastAsia="標楷體" w:hAnsi="Times New Roman" w:cs="Times New Roman"/>
                <w:color w:val="000000"/>
                <w:sz w:val="16"/>
                <w:szCs w:val="16"/>
              </w:rPr>
            </w:pPr>
            <w:r w:rsidRPr="007B2C7D">
              <w:rPr>
                <w:rFonts w:ascii="Times New Roman" w:eastAsia="標楷體" w:hAnsi="Times New Roman" w:cs="Times New Roman"/>
                <w:color w:val="000000"/>
                <w:sz w:val="16"/>
                <w:szCs w:val="16"/>
              </w:rPr>
              <w:t>父母雙方</w:t>
            </w:r>
            <w:r w:rsidRPr="007B2C7D">
              <w:rPr>
                <w:rFonts w:ascii="Times New Roman" w:eastAsia="標楷體" w:hAnsi="Times New Roman" w:cs="Times New Roman"/>
                <w:color w:val="000000"/>
                <w:sz w:val="16"/>
                <w:szCs w:val="16"/>
              </w:rPr>
              <w:t>(</w:t>
            </w:r>
            <w:r w:rsidRPr="007B2C7D">
              <w:rPr>
                <w:rFonts w:ascii="Times New Roman" w:eastAsia="標楷體" w:hAnsi="Times New Roman" w:cs="Times New Roman"/>
                <w:color w:val="000000"/>
                <w:sz w:val="16"/>
                <w:szCs w:val="16"/>
              </w:rPr>
              <w:t>或監護人</w:t>
            </w:r>
            <w:r w:rsidRPr="007B2C7D">
              <w:rPr>
                <w:rFonts w:ascii="Times New Roman" w:eastAsia="標楷體" w:hAnsi="Times New Roman" w:cs="Times New Roman"/>
                <w:color w:val="000000"/>
                <w:sz w:val="16"/>
                <w:szCs w:val="16"/>
              </w:rPr>
              <w:t>)</w:t>
            </w:r>
          </w:p>
        </w:tc>
        <w:tc>
          <w:tcPr>
            <w:tcW w:w="1666" w:type="pct"/>
            <w:gridSpan w:val="4"/>
          </w:tcPr>
          <w:p w:rsidR="006829B1" w:rsidRPr="007B2C7D" w:rsidRDefault="006829B1" w:rsidP="00CB1685">
            <w:pPr>
              <w:rPr>
                <w:rFonts w:ascii="Times New Roman" w:eastAsia="標楷體" w:hAnsi="Times New Roman" w:cs="Times New Roman"/>
                <w:color w:val="000000"/>
              </w:rPr>
            </w:pPr>
            <w:r w:rsidRPr="007B2C7D">
              <w:rPr>
                <w:rFonts w:ascii="Times New Roman" w:eastAsia="標楷體" w:hAnsi="Times New Roman" w:cs="Times New Roman"/>
                <w:color w:val="000000"/>
              </w:rPr>
              <w:t>導師簽名：</w:t>
            </w:r>
          </w:p>
        </w:tc>
        <w:tc>
          <w:tcPr>
            <w:tcW w:w="1668" w:type="pct"/>
            <w:gridSpan w:val="2"/>
          </w:tcPr>
          <w:p w:rsidR="006829B1" w:rsidRPr="007B2C7D" w:rsidRDefault="006829B1" w:rsidP="00CB1685">
            <w:pPr>
              <w:rPr>
                <w:rFonts w:ascii="Times New Roman" w:eastAsia="標楷體" w:hAnsi="Times New Roman" w:cs="Times New Roman"/>
                <w:color w:val="000000"/>
              </w:rPr>
            </w:pPr>
            <w:r w:rsidRPr="007B2C7D">
              <w:rPr>
                <w:rFonts w:ascii="Times New Roman" w:eastAsia="標楷體" w:hAnsi="Times New Roman" w:cs="Times New Roman"/>
                <w:color w:val="000000"/>
              </w:rPr>
              <w:t>申請人</w:t>
            </w:r>
            <w:r w:rsidRPr="007B2C7D">
              <w:rPr>
                <w:rFonts w:ascii="Times New Roman" w:eastAsia="標楷體" w:hAnsi="Times New Roman" w:cs="Times New Roman"/>
                <w:color w:val="000000"/>
              </w:rPr>
              <w:t>(</w:t>
            </w:r>
            <w:r w:rsidRPr="007B2C7D">
              <w:rPr>
                <w:rFonts w:ascii="Times New Roman" w:eastAsia="標楷體" w:hAnsi="Times New Roman" w:cs="Times New Roman"/>
                <w:color w:val="000000"/>
              </w:rPr>
              <w:t>學生</w:t>
            </w:r>
            <w:r w:rsidRPr="007B2C7D">
              <w:rPr>
                <w:rFonts w:ascii="Times New Roman" w:eastAsia="標楷體" w:hAnsi="Times New Roman" w:cs="Times New Roman"/>
                <w:color w:val="000000"/>
              </w:rPr>
              <w:t>)</w:t>
            </w:r>
            <w:r w:rsidRPr="007B2C7D">
              <w:rPr>
                <w:rFonts w:ascii="Times New Roman" w:eastAsia="標楷體" w:hAnsi="Times New Roman" w:cs="Times New Roman"/>
                <w:color w:val="000000"/>
              </w:rPr>
              <w:t>簽名：</w:t>
            </w:r>
          </w:p>
        </w:tc>
      </w:tr>
    </w:tbl>
    <w:p w:rsidR="006829B1" w:rsidRPr="006572DF" w:rsidRDefault="006829B1" w:rsidP="006829B1">
      <w:pPr>
        <w:snapToGrid w:val="0"/>
        <w:spacing w:afterLines="50" w:after="180"/>
        <w:ind w:leftChars="-59" w:left="-142"/>
        <w:jc w:val="center"/>
        <w:rPr>
          <w:rFonts w:ascii="標楷體" w:eastAsia="標楷體" w:hAnsi="標楷體"/>
          <w:b/>
          <w:sz w:val="28"/>
          <w:szCs w:val="28"/>
        </w:rPr>
      </w:pPr>
      <w:r>
        <w:rPr>
          <w:rFonts w:ascii="Times New Roman" w:eastAsia="標楷體" w:hAnsi="Times New Roman" w:cs="Times New Roman"/>
          <w:b/>
          <w:color w:val="000000"/>
          <w:sz w:val="28"/>
          <w:szCs w:val="28"/>
        </w:rPr>
        <w:br w:type="page"/>
      </w:r>
      <w:r w:rsidRPr="006572DF">
        <w:rPr>
          <w:rFonts w:ascii="標楷體" w:eastAsia="標楷體" w:hAnsi="標楷體" w:hint="eastAsia"/>
          <w:b/>
          <w:sz w:val="28"/>
          <w:szCs w:val="28"/>
        </w:rPr>
        <w:lastRenderedPageBreak/>
        <w:t>附件</w:t>
      </w:r>
      <w:r>
        <w:rPr>
          <w:rFonts w:ascii="標楷體" w:eastAsia="標楷體" w:hAnsi="標楷體" w:hint="eastAsia"/>
          <w:b/>
          <w:sz w:val="28"/>
          <w:szCs w:val="28"/>
        </w:rPr>
        <w:t>3</w:t>
      </w:r>
      <w:r w:rsidRPr="006572DF">
        <w:rPr>
          <w:rFonts w:ascii="標楷體" w:eastAsia="標楷體" w:hAnsi="標楷體" w:hint="eastAsia"/>
          <w:b/>
          <w:sz w:val="28"/>
          <w:szCs w:val="28"/>
        </w:rPr>
        <w:t>、</w:t>
      </w:r>
      <w:r w:rsidR="00316ABF" w:rsidRPr="00316ABF">
        <w:rPr>
          <w:rFonts w:ascii="Times New Roman" w:eastAsia="標楷體" w:hAnsi="Times New Roman" w:cs="Times New Roman" w:hint="eastAsia"/>
          <w:color w:val="FF0000"/>
          <w:sz w:val="28"/>
          <w:szCs w:val="28"/>
        </w:rPr>
        <w:t>臺北市</w:t>
      </w:r>
      <w:proofErr w:type="gramStart"/>
      <w:r w:rsidR="00316ABF" w:rsidRPr="00316ABF">
        <w:rPr>
          <w:rFonts w:ascii="Times New Roman" w:eastAsia="標楷體" w:hAnsi="Times New Roman" w:cs="Times New Roman" w:hint="eastAsia"/>
          <w:color w:val="FF0000"/>
          <w:sz w:val="28"/>
          <w:szCs w:val="28"/>
        </w:rPr>
        <w:t>108</w:t>
      </w:r>
      <w:proofErr w:type="gramEnd"/>
      <w:r w:rsidR="00316ABF" w:rsidRPr="00316ABF">
        <w:rPr>
          <w:rFonts w:ascii="Times New Roman" w:eastAsia="標楷體" w:hAnsi="Times New Roman" w:cs="Times New Roman" w:hint="eastAsia"/>
          <w:color w:val="FF0000"/>
          <w:sz w:val="28"/>
          <w:szCs w:val="28"/>
        </w:rPr>
        <w:t>年度</w:t>
      </w:r>
      <w:r w:rsidR="00316ABF" w:rsidRPr="00316ABF">
        <w:rPr>
          <w:rFonts w:ascii="Times New Roman" w:eastAsia="標楷體" w:hAnsi="Times New Roman" w:cs="Times New Roman"/>
          <w:color w:val="FF0000"/>
          <w:sz w:val="28"/>
          <w:szCs w:val="28"/>
        </w:rPr>
        <w:t>日本</w:t>
      </w:r>
      <w:r w:rsidR="00316ABF" w:rsidRPr="00316ABF">
        <w:rPr>
          <w:rFonts w:ascii="Times New Roman" w:eastAsia="標楷體" w:hAnsi="Times New Roman" w:cs="Times New Roman" w:hint="eastAsia"/>
          <w:color w:val="FF0000"/>
          <w:sz w:val="28"/>
          <w:szCs w:val="28"/>
        </w:rPr>
        <w:t>化工暨</w:t>
      </w:r>
      <w:r w:rsidR="00316ABF" w:rsidRPr="00316ABF">
        <w:rPr>
          <w:rFonts w:ascii="Times New Roman" w:eastAsia="標楷體" w:hAnsi="Times New Roman" w:cs="Times New Roman"/>
          <w:color w:val="FF0000"/>
          <w:sz w:val="28"/>
          <w:szCs w:val="28"/>
        </w:rPr>
        <w:t>食品</w:t>
      </w:r>
      <w:r w:rsidR="00316ABF" w:rsidRPr="00316ABF">
        <w:rPr>
          <w:rFonts w:ascii="Times New Roman" w:eastAsia="標楷體" w:hAnsi="Times New Roman" w:cs="Times New Roman" w:hint="eastAsia"/>
          <w:color w:val="FF0000"/>
          <w:sz w:val="28"/>
          <w:szCs w:val="28"/>
        </w:rPr>
        <w:t>加工實習及</w:t>
      </w:r>
      <w:r w:rsidR="00316ABF" w:rsidRPr="00316ABF">
        <w:rPr>
          <w:rFonts w:ascii="Times New Roman" w:eastAsia="標楷體" w:hAnsi="Times New Roman" w:cs="Times New Roman"/>
          <w:color w:val="FF0000"/>
          <w:sz w:val="28"/>
          <w:szCs w:val="28"/>
        </w:rPr>
        <w:t>文化見學團</w:t>
      </w:r>
      <w:r w:rsidRPr="006572DF">
        <w:rPr>
          <w:rFonts w:ascii="標楷體" w:eastAsia="標楷體" w:hAnsi="標楷體"/>
          <w:b/>
          <w:sz w:val="28"/>
          <w:szCs w:val="28"/>
        </w:rPr>
        <w:t>家長同意書</w:t>
      </w:r>
    </w:p>
    <w:p w:rsidR="006829B1" w:rsidRDefault="006829B1" w:rsidP="006829B1">
      <w:pPr>
        <w:rPr>
          <w:rFonts w:ascii="Times New Roman" w:eastAsia="標楷體"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6829B1" w:rsidRPr="007B2C7D" w:rsidTr="00CB1685">
        <w:tc>
          <w:tcPr>
            <w:tcW w:w="9639" w:type="dxa"/>
            <w:gridSpan w:val="2"/>
            <w:tcBorders>
              <w:bottom w:val="single" w:sz="4" w:space="0" w:color="auto"/>
            </w:tcBorders>
          </w:tcPr>
          <w:p w:rsidR="006829B1" w:rsidRPr="007B2C7D" w:rsidRDefault="006829B1" w:rsidP="00CB1685">
            <w:pPr>
              <w:spacing w:line="700" w:lineRule="exact"/>
              <w:jc w:val="center"/>
              <w:rPr>
                <w:rFonts w:ascii="Times New Roman" w:eastAsia="標楷體" w:hAnsi="Times New Roman" w:cs="Times New Roman"/>
                <w:b/>
                <w:color w:val="000000"/>
                <w:sz w:val="40"/>
                <w:szCs w:val="40"/>
              </w:rPr>
            </w:pPr>
            <w:r w:rsidRPr="007B2C7D">
              <w:rPr>
                <w:rFonts w:ascii="Times New Roman" w:eastAsia="標楷體" w:hAnsi="Times New Roman" w:cs="Times New Roman"/>
                <w:b/>
                <w:color w:val="000000"/>
                <w:sz w:val="40"/>
                <w:szCs w:val="40"/>
              </w:rPr>
              <w:t>家長同意切結書</w:t>
            </w:r>
          </w:p>
          <w:p w:rsidR="006829B1" w:rsidRPr="006829B1" w:rsidRDefault="006829B1" w:rsidP="00CB1685">
            <w:pPr>
              <w:spacing w:line="600" w:lineRule="exact"/>
              <w:ind w:firstLineChars="200" w:firstLine="720"/>
              <w:jc w:val="both"/>
              <w:rPr>
                <w:rFonts w:ascii="Times New Roman" w:eastAsia="標楷體" w:hAnsi="Times New Roman" w:cs="Times New Roman"/>
                <w:sz w:val="36"/>
                <w:szCs w:val="36"/>
              </w:rPr>
            </w:pPr>
            <w:r w:rsidRPr="00EF12FC">
              <w:rPr>
                <w:rFonts w:ascii="Times New Roman" w:eastAsia="標楷體" w:hAnsi="Times New Roman" w:cs="Times New Roman"/>
                <w:color w:val="000000"/>
                <w:sz w:val="36"/>
                <w:szCs w:val="36"/>
              </w:rPr>
              <w:t>茲同意本人子女</w:t>
            </w:r>
            <w:r w:rsidRPr="00EF12FC">
              <w:rPr>
                <w:rFonts w:ascii="Times New Roman" w:eastAsia="標楷體" w:hAnsi="Times New Roman" w:cs="Times New Roman"/>
                <w:color w:val="000000"/>
                <w:sz w:val="36"/>
                <w:szCs w:val="36"/>
                <w:u w:val="single"/>
              </w:rPr>
              <w:t xml:space="preserve">　　　　</w:t>
            </w:r>
            <w:r w:rsidRPr="00EF12FC">
              <w:rPr>
                <w:rFonts w:ascii="Times New Roman" w:eastAsia="標楷體" w:hAnsi="Times New Roman" w:cs="Times New Roman"/>
                <w:color w:val="000000"/>
                <w:sz w:val="36"/>
                <w:szCs w:val="36"/>
              </w:rPr>
              <w:t>報名申請臺北市</w:t>
            </w:r>
            <w:proofErr w:type="gramStart"/>
            <w:r w:rsidRPr="00EF12FC">
              <w:rPr>
                <w:rFonts w:ascii="Times New Roman" w:eastAsia="標楷體" w:hAnsi="Times New Roman" w:cs="Times New Roman"/>
                <w:color w:val="000000"/>
                <w:sz w:val="36"/>
                <w:szCs w:val="36"/>
              </w:rPr>
              <w:t>108</w:t>
            </w:r>
            <w:proofErr w:type="gramEnd"/>
            <w:r w:rsidRPr="00EF12FC">
              <w:rPr>
                <w:rFonts w:ascii="Times New Roman" w:eastAsia="標楷體" w:hAnsi="Times New Roman" w:cs="Times New Roman"/>
                <w:color w:val="000000"/>
                <w:sz w:val="36"/>
                <w:szCs w:val="36"/>
              </w:rPr>
              <w:t>年度「</w:t>
            </w:r>
            <w:r w:rsidR="00316ABF" w:rsidRPr="00316ABF">
              <w:rPr>
                <w:rFonts w:ascii="Times New Roman" w:eastAsia="標楷體" w:hAnsi="Times New Roman" w:cs="Times New Roman"/>
                <w:color w:val="FF0000"/>
                <w:sz w:val="32"/>
                <w:szCs w:val="32"/>
              </w:rPr>
              <w:t>日本</w:t>
            </w:r>
            <w:r w:rsidR="00316ABF" w:rsidRPr="00316ABF">
              <w:rPr>
                <w:rFonts w:ascii="Times New Roman" w:eastAsia="標楷體" w:hAnsi="Times New Roman" w:cs="Times New Roman" w:hint="eastAsia"/>
                <w:color w:val="FF0000"/>
                <w:sz w:val="32"/>
                <w:szCs w:val="32"/>
              </w:rPr>
              <w:t>化工暨</w:t>
            </w:r>
            <w:r w:rsidR="00316ABF" w:rsidRPr="00316ABF">
              <w:rPr>
                <w:rFonts w:ascii="Times New Roman" w:eastAsia="標楷體" w:hAnsi="Times New Roman" w:cs="Times New Roman"/>
                <w:color w:val="FF0000"/>
                <w:sz w:val="32"/>
                <w:szCs w:val="32"/>
              </w:rPr>
              <w:t>食品</w:t>
            </w:r>
            <w:r w:rsidR="00316ABF" w:rsidRPr="00316ABF">
              <w:rPr>
                <w:rFonts w:ascii="Times New Roman" w:eastAsia="標楷體" w:hAnsi="Times New Roman" w:cs="Times New Roman" w:hint="eastAsia"/>
                <w:color w:val="FF0000"/>
                <w:sz w:val="32"/>
                <w:szCs w:val="32"/>
              </w:rPr>
              <w:t>加工實習及</w:t>
            </w:r>
            <w:r w:rsidR="00316ABF" w:rsidRPr="00316ABF">
              <w:rPr>
                <w:rFonts w:ascii="Times New Roman" w:eastAsia="標楷體" w:hAnsi="Times New Roman" w:cs="Times New Roman"/>
                <w:color w:val="FF0000"/>
                <w:sz w:val="32"/>
                <w:szCs w:val="32"/>
              </w:rPr>
              <w:t>文化見學團</w:t>
            </w:r>
            <w:r w:rsidRPr="00316ABF">
              <w:rPr>
                <w:rFonts w:ascii="Times New Roman" w:eastAsia="標楷體" w:hAnsi="Times New Roman" w:cs="Times New Roman"/>
                <w:color w:val="000000"/>
                <w:sz w:val="32"/>
                <w:szCs w:val="32"/>
              </w:rPr>
              <w:t>」</w:t>
            </w:r>
            <w:r w:rsidRPr="00EF12FC">
              <w:rPr>
                <w:rFonts w:ascii="Times New Roman" w:eastAsia="標楷體" w:hAnsi="Times New Roman" w:cs="Times New Roman"/>
                <w:color w:val="000000"/>
                <w:sz w:val="36"/>
                <w:szCs w:val="36"/>
              </w:rPr>
              <w:t>之選送學生，</w:t>
            </w:r>
            <w:proofErr w:type="gramStart"/>
            <w:r w:rsidRPr="00EF12FC">
              <w:rPr>
                <w:rFonts w:ascii="Times New Roman" w:eastAsia="標楷體" w:hAnsi="Times New Roman" w:cs="Times New Roman"/>
                <w:color w:val="000000"/>
                <w:sz w:val="36"/>
                <w:szCs w:val="36"/>
              </w:rPr>
              <w:t>已詳讀</w:t>
            </w:r>
            <w:proofErr w:type="gramEnd"/>
            <w:r w:rsidRPr="00EF12FC">
              <w:rPr>
                <w:rFonts w:ascii="Times New Roman" w:eastAsia="標楷體" w:hAnsi="Times New Roman" w:cs="Times New Roman"/>
                <w:color w:val="000000"/>
                <w:sz w:val="36"/>
                <w:szCs w:val="36"/>
              </w:rPr>
              <w:t>計畫內容且承諾若錄取為本團之選送學生，將遵守本計畫之規定，自民國</w:t>
            </w:r>
            <w:r w:rsidRPr="00EF12FC">
              <w:rPr>
                <w:rFonts w:ascii="Times New Roman" w:eastAsia="標楷體" w:hAnsi="Times New Roman" w:cs="Times New Roman"/>
                <w:color w:val="000000"/>
                <w:sz w:val="36"/>
                <w:szCs w:val="36"/>
              </w:rPr>
              <w:t>108</w:t>
            </w:r>
            <w:r w:rsidRPr="00EF12FC">
              <w:rPr>
                <w:rFonts w:ascii="Times New Roman" w:eastAsia="標楷體" w:hAnsi="Times New Roman" w:cs="Times New Roman"/>
                <w:color w:val="000000"/>
                <w:sz w:val="36"/>
                <w:szCs w:val="36"/>
              </w:rPr>
              <w:t>年</w:t>
            </w:r>
            <w:r>
              <w:rPr>
                <w:rFonts w:ascii="Times New Roman" w:eastAsia="標楷體" w:hAnsi="Times New Roman" w:cs="Times New Roman" w:hint="eastAsia"/>
                <w:color w:val="000000"/>
                <w:sz w:val="36"/>
                <w:szCs w:val="36"/>
                <w:u w:val="single"/>
              </w:rPr>
              <w:t>7</w:t>
            </w:r>
            <w:r w:rsidRPr="00EF12FC">
              <w:rPr>
                <w:rFonts w:ascii="Times New Roman" w:eastAsia="標楷體" w:hAnsi="Times New Roman" w:cs="Times New Roman"/>
                <w:color w:val="000000"/>
                <w:sz w:val="36"/>
                <w:szCs w:val="36"/>
              </w:rPr>
              <w:t>月</w:t>
            </w:r>
            <w:r>
              <w:rPr>
                <w:rFonts w:ascii="Times New Roman" w:eastAsia="標楷體" w:hAnsi="Times New Roman" w:cs="Times New Roman" w:hint="eastAsia"/>
                <w:color w:val="000000"/>
                <w:sz w:val="36"/>
                <w:szCs w:val="36"/>
                <w:u w:val="single"/>
              </w:rPr>
              <w:t>5</w:t>
            </w:r>
            <w:r w:rsidRPr="00EF12FC">
              <w:rPr>
                <w:rFonts w:ascii="Times New Roman" w:eastAsia="標楷體" w:hAnsi="Times New Roman" w:cs="Times New Roman"/>
                <w:color w:val="000000"/>
                <w:sz w:val="36"/>
                <w:szCs w:val="36"/>
              </w:rPr>
              <w:t>日起至民國</w:t>
            </w:r>
            <w:r w:rsidRPr="00EF12FC">
              <w:rPr>
                <w:rFonts w:ascii="Times New Roman" w:eastAsia="標楷體" w:hAnsi="Times New Roman" w:cs="Times New Roman"/>
                <w:color w:val="000000"/>
                <w:sz w:val="36"/>
                <w:szCs w:val="36"/>
              </w:rPr>
              <w:t>108</w:t>
            </w:r>
            <w:r w:rsidRPr="00EF12FC">
              <w:rPr>
                <w:rFonts w:ascii="Times New Roman" w:eastAsia="標楷體" w:hAnsi="Times New Roman" w:cs="Times New Roman"/>
                <w:color w:val="000000"/>
                <w:sz w:val="36"/>
                <w:szCs w:val="36"/>
              </w:rPr>
              <w:t>年</w:t>
            </w:r>
            <w:r>
              <w:rPr>
                <w:rFonts w:ascii="Times New Roman" w:eastAsia="標楷體" w:hAnsi="Times New Roman" w:cs="Times New Roman" w:hint="eastAsia"/>
                <w:color w:val="000000"/>
                <w:sz w:val="36"/>
                <w:szCs w:val="36"/>
                <w:u w:val="single"/>
              </w:rPr>
              <w:t>7</w:t>
            </w:r>
            <w:r w:rsidRPr="00EF12FC">
              <w:rPr>
                <w:rFonts w:ascii="Times New Roman" w:eastAsia="標楷體" w:hAnsi="Times New Roman" w:cs="Times New Roman"/>
                <w:color w:val="000000"/>
                <w:sz w:val="36"/>
                <w:szCs w:val="36"/>
              </w:rPr>
              <w:t>月</w:t>
            </w:r>
            <w:r>
              <w:rPr>
                <w:rFonts w:ascii="Times New Roman" w:eastAsia="標楷體" w:hAnsi="Times New Roman" w:cs="Times New Roman" w:hint="eastAsia"/>
                <w:color w:val="000000"/>
                <w:sz w:val="36"/>
                <w:szCs w:val="36"/>
                <w:u w:val="single"/>
              </w:rPr>
              <w:t>5</w:t>
            </w:r>
            <w:r w:rsidRPr="00EF12FC">
              <w:rPr>
                <w:rFonts w:ascii="Times New Roman" w:eastAsia="標楷體" w:hAnsi="Times New Roman" w:cs="Times New Roman"/>
                <w:color w:val="000000"/>
                <w:sz w:val="36"/>
                <w:szCs w:val="36"/>
              </w:rPr>
              <w:t>日止，共</w:t>
            </w:r>
            <w:r>
              <w:rPr>
                <w:rFonts w:ascii="Times New Roman" w:eastAsia="標楷體" w:hAnsi="Times New Roman" w:cs="Times New Roman" w:hint="eastAsia"/>
                <w:color w:val="000000"/>
                <w:sz w:val="36"/>
                <w:szCs w:val="36"/>
              </w:rPr>
              <w:t>計</w:t>
            </w:r>
            <w:r>
              <w:rPr>
                <w:rFonts w:ascii="Times New Roman" w:eastAsia="標楷體" w:hAnsi="Times New Roman" w:cs="Times New Roman" w:hint="eastAsia"/>
                <w:color w:val="000000"/>
                <w:sz w:val="36"/>
                <w:szCs w:val="36"/>
                <w:u w:val="single"/>
              </w:rPr>
              <w:t>18</w:t>
            </w:r>
            <w:r w:rsidRPr="00EF12FC">
              <w:rPr>
                <w:rFonts w:ascii="Times New Roman" w:eastAsia="標楷體" w:hAnsi="Times New Roman" w:cs="Times New Roman"/>
                <w:color w:val="000000"/>
                <w:sz w:val="36"/>
                <w:szCs w:val="36"/>
              </w:rPr>
              <w:t>天，前往</w:t>
            </w:r>
            <w:r>
              <w:rPr>
                <w:rFonts w:ascii="Times New Roman" w:eastAsia="標楷體" w:hAnsi="Times New Roman" w:cs="Times New Roman" w:hint="eastAsia"/>
                <w:color w:val="000000"/>
                <w:sz w:val="36"/>
                <w:szCs w:val="36"/>
                <w:u w:val="single"/>
              </w:rPr>
              <w:t>日本</w:t>
            </w:r>
            <w:r w:rsidRPr="00EF12FC">
              <w:rPr>
                <w:rFonts w:ascii="Times New Roman" w:eastAsia="標楷體" w:hAnsi="Times New Roman" w:cs="Times New Roman"/>
                <w:color w:val="000000"/>
                <w:sz w:val="36"/>
                <w:szCs w:val="36"/>
              </w:rPr>
              <w:t>，進行海外技職教育實習暨文化見學活動，並履行其中所規範之義務。如有違反情事，須全數繳回所補助選送學生之「臺北市政府教育局海外技職教育實習暨文化見學活動補助款」</w:t>
            </w:r>
            <w:r w:rsidRPr="006829B1">
              <w:rPr>
                <w:rFonts w:ascii="Times New Roman" w:eastAsia="標楷體" w:hAnsi="Times New Roman" w:cs="Times New Roman"/>
                <w:color w:val="000000"/>
                <w:sz w:val="36"/>
                <w:szCs w:val="36"/>
              </w:rPr>
              <w:t>，</w:t>
            </w:r>
            <w:r w:rsidRPr="006829B1">
              <w:rPr>
                <w:rFonts w:ascii="Times New Roman" w:eastAsia="標楷體" w:hAnsi="Times New Roman" w:cs="Times New Roman" w:hint="eastAsia"/>
                <w:sz w:val="36"/>
                <w:szCs w:val="36"/>
              </w:rPr>
              <w:t>倘</w:t>
            </w:r>
            <w:r w:rsidRPr="006829B1">
              <w:rPr>
                <w:rFonts w:ascii="Times New Roman" w:eastAsia="標楷體" w:hAnsi="Times New Roman" w:cs="Times New Roman"/>
                <w:sz w:val="36"/>
                <w:szCs w:val="36"/>
              </w:rPr>
              <w:t>有不當言行</w:t>
            </w:r>
            <w:r w:rsidRPr="006829B1">
              <w:rPr>
                <w:rFonts w:ascii="Times New Roman" w:eastAsia="標楷體" w:hAnsi="Times New Roman" w:cs="Times New Roman" w:hint="eastAsia"/>
                <w:sz w:val="36"/>
                <w:szCs w:val="36"/>
              </w:rPr>
              <w:t>經舉證明確者，應</w:t>
            </w:r>
            <w:r w:rsidRPr="006829B1">
              <w:rPr>
                <w:rFonts w:ascii="Times New Roman" w:eastAsia="標楷體" w:hAnsi="Times New Roman" w:cs="Times New Roman"/>
                <w:sz w:val="36"/>
                <w:szCs w:val="36"/>
              </w:rPr>
              <w:t>接受相關規定處份</w:t>
            </w:r>
            <w:r w:rsidRPr="006829B1">
              <w:rPr>
                <w:rFonts w:ascii="Times New Roman" w:eastAsia="標楷體" w:hAnsi="Times New Roman" w:cs="Times New Roman" w:hint="eastAsia"/>
                <w:sz w:val="36"/>
                <w:szCs w:val="36"/>
              </w:rPr>
              <w:t>，且不</w:t>
            </w:r>
            <w:r w:rsidRPr="006829B1">
              <w:rPr>
                <w:rFonts w:ascii="Times New Roman" w:eastAsia="標楷體" w:hAnsi="Times New Roman" w:cs="Times New Roman"/>
                <w:sz w:val="36"/>
                <w:szCs w:val="36"/>
              </w:rPr>
              <w:t>頒</w:t>
            </w:r>
            <w:r w:rsidRPr="006829B1">
              <w:rPr>
                <w:rFonts w:ascii="Times New Roman" w:eastAsia="標楷體" w:hAnsi="Times New Roman" w:cs="Times New Roman" w:hint="eastAsia"/>
                <w:sz w:val="36"/>
                <w:szCs w:val="36"/>
              </w:rPr>
              <w:t>發</w:t>
            </w:r>
            <w:r w:rsidRPr="006829B1">
              <w:rPr>
                <w:rFonts w:ascii="Times New Roman" w:eastAsia="標楷體" w:hAnsi="Times New Roman" w:cs="Times New Roman"/>
                <w:sz w:val="36"/>
                <w:szCs w:val="36"/>
              </w:rPr>
              <w:t>海外技職教育實習</w:t>
            </w:r>
            <w:r w:rsidRPr="006829B1">
              <w:rPr>
                <w:rFonts w:ascii="Times New Roman" w:eastAsia="標楷體" w:hAnsi="Times New Roman" w:cs="Times New Roman" w:hint="eastAsia"/>
                <w:sz w:val="36"/>
                <w:szCs w:val="36"/>
              </w:rPr>
              <w:t>研習</w:t>
            </w:r>
            <w:r w:rsidRPr="006829B1">
              <w:rPr>
                <w:rFonts w:ascii="Times New Roman" w:eastAsia="標楷體" w:hAnsi="Times New Roman" w:cs="Times New Roman"/>
                <w:sz w:val="36"/>
                <w:szCs w:val="36"/>
              </w:rPr>
              <w:t>證書乙紙</w:t>
            </w:r>
            <w:r w:rsidRPr="006829B1">
              <w:rPr>
                <w:rFonts w:ascii="Times New Roman" w:eastAsia="標楷體" w:hAnsi="Times New Roman" w:cs="Times New Roman" w:hint="eastAsia"/>
                <w:sz w:val="36"/>
                <w:szCs w:val="36"/>
              </w:rPr>
              <w:t>，不得異議</w:t>
            </w:r>
            <w:r w:rsidRPr="006829B1">
              <w:rPr>
                <w:rFonts w:ascii="Times New Roman" w:eastAsia="標楷體" w:hAnsi="Times New Roman" w:cs="Times New Roman"/>
                <w:sz w:val="36"/>
                <w:szCs w:val="36"/>
              </w:rPr>
              <w:t>。</w:t>
            </w:r>
          </w:p>
          <w:p w:rsidR="006829B1" w:rsidRPr="006829B1" w:rsidRDefault="006829B1" w:rsidP="00CB1685">
            <w:pPr>
              <w:spacing w:line="600" w:lineRule="exact"/>
              <w:ind w:firstLineChars="200" w:firstLine="720"/>
              <w:jc w:val="both"/>
              <w:rPr>
                <w:rFonts w:ascii="Times New Roman" w:eastAsia="標楷體" w:hAnsi="Times New Roman" w:cs="Times New Roman"/>
                <w:sz w:val="40"/>
                <w:szCs w:val="40"/>
              </w:rPr>
            </w:pPr>
            <w:r w:rsidRPr="006829B1">
              <w:rPr>
                <w:rFonts w:ascii="Times New Roman" w:eastAsia="標楷體" w:hAnsi="Times New Roman" w:cs="Times New Roman"/>
                <w:sz w:val="36"/>
                <w:szCs w:val="36"/>
              </w:rPr>
              <w:t>返國後需配合本局及承辦學校參與全市性發表或後續成果展之相關活動，</w:t>
            </w:r>
            <w:r w:rsidRPr="006829B1">
              <w:rPr>
                <w:rFonts w:ascii="Times New Roman" w:eastAsia="標楷體" w:hAnsi="Times New Roman" w:cs="Times New Roman" w:hint="eastAsia"/>
                <w:sz w:val="36"/>
                <w:szCs w:val="36"/>
              </w:rPr>
              <w:t>始</w:t>
            </w:r>
            <w:r w:rsidRPr="006829B1">
              <w:rPr>
                <w:rFonts w:ascii="Times New Roman" w:eastAsia="標楷體" w:hAnsi="Times New Roman" w:cs="Times New Roman"/>
                <w:sz w:val="36"/>
                <w:szCs w:val="36"/>
              </w:rPr>
              <w:t>頒</w:t>
            </w:r>
            <w:r w:rsidRPr="006829B1">
              <w:rPr>
                <w:rFonts w:ascii="Times New Roman" w:eastAsia="標楷體" w:hAnsi="Times New Roman" w:cs="Times New Roman" w:hint="eastAsia"/>
                <w:sz w:val="36"/>
                <w:szCs w:val="36"/>
              </w:rPr>
              <w:t>發</w:t>
            </w:r>
            <w:r w:rsidRPr="006829B1">
              <w:rPr>
                <w:rFonts w:ascii="Times New Roman" w:eastAsia="標楷體" w:hAnsi="Times New Roman" w:cs="Times New Roman"/>
                <w:sz w:val="36"/>
                <w:szCs w:val="36"/>
              </w:rPr>
              <w:t>海外技職教育實習</w:t>
            </w:r>
            <w:r w:rsidRPr="006829B1">
              <w:rPr>
                <w:rFonts w:ascii="Times New Roman" w:eastAsia="標楷體" w:hAnsi="Times New Roman" w:cs="Times New Roman" w:hint="eastAsia"/>
                <w:sz w:val="36"/>
                <w:szCs w:val="36"/>
              </w:rPr>
              <w:t>研習</w:t>
            </w:r>
            <w:r w:rsidRPr="006829B1">
              <w:rPr>
                <w:rFonts w:ascii="Times New Roman" w:eastAsia="標楷體" w:hAnsi="Times New Roman" w:cs="Times New Roman"/>
                <w:sz w:val="36"/>
                <w:szCs w:val="36"/>
              </w:rPr>
              <w:t>證書乙紙，以茲獎勵。</w:t>
            </w:r>
          </w:p>
        </w:tc>
      </w:tr>
      <w:tr w:rsidR="006829B1" w:rsidRPr="007B2C7D" w:rsidTr="00CB1685">
        <w:trPr>
          <w:trHeight w:hRule="exact" w:val="1701"/>
        </w:trPr>
        <w:tc>
          <w:tcPr>
            <w:tcW w:w="4819" w:type="dxa"/>
            <w:vMerge w:val="restart"/>
            <w:tcBorders>
              <w:right w:val="nil"/>
            </w:tcBorders>
          </w:tcPr>
          <w:p w:rsidR="006829B1" w:rsidRPr="007B2C7D" w:rsidRDefault="006829B1" w:rsidP="00CB1685">
            <w:pPr>
              <w:rPr>
                <w:rFonts w:ascii="Times New Roman" w:eastAsia="標楷體" w:hAnsi="Times New Roman" w:cs="Times New Roman"/>
                <w:color w:val="000000"/>
                <w:sz w:val="36"/>
                <w:szCs w:val="36"/>
              </w:rPr>
            </w:pPr>
            <w:r w:rsidRPr="007B2C7D">
              <w:rPr>
                <w:rFonts w:ascii="Times New Roman" w:eastAsia="標楷體" w:hAnsi="Times New Roman" w:cs="Times New Roman"/>
                <w:color w:val="000000"/>
                <w:sz w:val="36"/>
                <w:szCs w:val="36"/>
              </w:rPr>
              <w:t>學生簽章：</w:t>
            </w:r>
          </w:p>
        </w:tc>
        <w:tc>
          <w:tcPr>
            <w:tcW w:w="1701" w:type="dxa"/>
            <w:tcBorders>
              <w:left w:val="nil"/>
              <w:bottom w:val="nil"/>
            </w:tcBorders>
          </w:tcPr>
          <w:p w:rsidR="006829B1" w:rsidRPr="007B2C7D" w:rsidRDefault="006829B1" w:rsidP="00CB1685">
            <w:pPr>
              <w:rPr>
                <w:rFonts w:ascii="Times New Roman" w:eastAsia="標楷體" w:hAnsi="Times New Roman" w:cs="Times New Roman"/>
                <w:color w:val="000000"/>
                <w:sz w:val="40"/>
                <w:szCs w:val="40"/>
              </w:rPr>
            </w:pPr>
            <w:r w:rsidRPr="007B2C7D">
              <w:rPr>
                <w:rFonts w:ascii="Times New Roman" w:eastAsia="標楷體" w:hAnsi="Times New Roman" w:cs="Times New Roman"/>
                <w:color w:val="000000"/>
                <w:sz w:val="40"/>
                <w:szCs w:val="40"/>
              </w:rPr>
              <w:t>父</w:t>
            </w:r>
            <w:r w:rsidRPr="007B2C7D">
              <w:rPr>
                <w:rFonts w:ascii="Times New Roman" w:eastAsia="標楷體" w:hAnsi="Times New Roman" w:cs="Times New Roman"/>
                <w:color w:val="000000"/>
                <w:sz w:val="40"/>
                <w:szCs w:val="40"/>
              </w:rPr>
              <w:t>(</w:t>
            </w:r>
            <w:r w:rsidRPr="007B2C7D">
              <w:rPr>
                <w:rFonts w:ascii="Times New Roman" w:eastAsia="標楷體" w:hAnsi="Times New Roman" w:cs="Times New Roman"/>
                <w:color w:val="000000"/>
                <w:sz w:val="40"/>
                <w:szCs w:val="40"/>
              </w:rPr>
              <w:t>或監護人</w:t>
            </w:r>
            <w:r w:rsidRPr="007B2C7D">
              <w:rPr>
                <w:rFonts w:ascii="Times New Roman" w:eastAsia="標楷體" w:hAnsi="Times New Roman" w:cs="Times New Roman"/>
                <w:color w:val="000000"/>
                <w:sz w:val="40"/>
                <w:szCs w:val="40"/>
              </w:rPr>
              <w:t>)</w:t>
            </w:r>
            <w:r w:rsidRPr="007B2C7D">
              <w:rPr>
                <w:rFonts w:ascii="Times New Roman" w:eastAsia="標楷體" w:hAnsi="Times New Roman" w:cs="Times New Roman"/>
                <w:color w:val="000000"/>
                <w:sz w:val="40"/>
                <w:szCs w:val="40"/>
              </w:rPr>
              <w:t>簽章：</w:t>
            </w:r>
          </w:p>
        </w:tc>
      </w:tr>
      <w:tr w:rsidR="006829B1" w:rsidRPr="007B2C7D" w:rsidTr="00CB1685">
        <w:trPr>
          <w:trHeight w:hRule="exact" w:val="1701"/>
        </w:trPr>
        <w:tc>
          <w:tcPr>
            <w:tcW w:w="4819" w:type="dxa"/>
            <w:vMerge/>
            <w:tcBorders>
              <w:bottom w:val="nil"/>
              <w:right w:val="nil"/>
            </w:tcBorders>
          </w:tcPr>
          <w:p w:rsidR="006829B1" w:rsidRPr="007B2C7D" w:rsidRDefault="006829B1" w:rsidP="00CB1685">
            <w:pPr>
              <w:rPr>
                <w:rFonts w:ascii="Times New Roman" w:eastAsia="標楷體" w:hAnsi="Times New Roman" w:cs="Times New Roman"/>
                <w:color w:val="000000"/>
                <w:sz w:val="36"/>
                <w:szCs w:val="36"/>
              </w:rPr>
            </w:pPr>
          </w:p>
        </w:tc>
        <w:tc>
          <w:tcPr>
            <w:tcW w:w="1701" w:type="dxa"/>
            <w:tcBorders>
              <w:left w:val="nil"/>
              <w:bottom w:val="nil"/>
            </w:tcBorders>
          </w:tcPr>
          <w:p w:rsidR="006829B1" w:rsidRPr="007B2C7D" w:rsidRDefault="006829B1" w:rsidP="00CB1685">
            <w:pPr>
              <w:rPr>
                <w:rFonts w:ascii="Times New Roman" w:eastAsia="標楷體" w:hAnsi="Times New Roman" w:cs="Times New Roman"/>
                <w:color w:val="000000"/>
                <w:sz w:val="40"/>
                <w:szCs w:val="40"/>
              </w:rPr>
            </w:pPr>
            <w:r w:rsidRPr="007B2C7D">
              <w:rPr>
                <w:rFonts w:ascii="Times New Roman" w:eastAsia="標楷體" w:hAnsi="Times New Roman" w:cs="Times New Roman"/>
                <w:color w:val="000000"/>
                <w:sz w:val="40"/>
                <w:szCs w:val="40"/>
              </w:rPr>
              <w:t>母</w:t>
            </w:r>
            <w:r w:rsidRPr="007B2C7D">
              <w:rPr>
                <w:rFonts w:ascii="Times New Roman" w:eastAsia="標楷體" w:hAnsi="Times New Roman" w:cs="Times New Roman"/>
                <w:color w:val="000000"/>
                <w:sz w:val="40"/>
                <w:szCs w:val="40"/>
              </w:rPr>
              <w:t>(</w:t>
            </w:r>
            <w:r w:rsidRPr="007B2C7D">
              <w:rPr>
                <w:rFonts w:ascii="Times New Roman" w:eastAsia="標楷體" w:hAnsi="Times New Roman" w:cs="Times New Roman"/>
                <w:color w:val="000000"/>
                <w:sz w:val="40"/>
                <w:szCs w:val="40"/>
              </w:rPr>
              <w:t>或監護人</w:t>
            </w:r>
            <w:r w:rsidRPr="007B2C7D">
              <w:rPr>
                <w:rFonts w:ascii="Times New Roman" w:eastAsia="標楷體" w:hAnsi="Times New Roman" w:cs="Times New Roman"/>
                <w:color w:val="000000"/>
                <w:sz w:val="40"/>
                <w:szCs w:val="40"/>
              </w:rPr>
              <w:t>)</w:t>
            </w:r>
            <w:r w:rsidRPr="007B2C7D">
              <w:rPr>
                <w:rFonts w:ascii="Times New Roman" w:eastAsia="標楷體" w:hAnsi="Times New Roman" w:cs="Times New Roman"/>
                <w:color w:val="000000"/>
                <w:sz w:val="40"/>
                <w:szCs w:val="40"/>
              </w:rPr>
              <w:t>簽章：</w:t>
            </w:r>
          </w:p>
        </w:tc>
      </w:tr>
      <w:tr w:rsidR="006829B1" w:rsidRPr="007B2C7D" w:rsidTr="00CB1685">
        <w:trPr>
          <w:trHeight w:hRule="exact" w:val="680"/>
        </w:trPr>
        <w:tc>
          <w:tcPr>
            <w:tcW w:w="9639" w:type="dxa"/>
            <w:gridSpan w:val="2"/>
            <w:tcBorders>
              <w:top w:val="nil"/>
            </w:tcBorders>
            <w:vAlign w:val="center"/>
          </w:tcPr>
          <w:p w:rsidR="006829B1" w:rsidRPr="007B2C7D" w:rsidRDefault="006829B1" w:rsidP="00CB1685">
            <w:pPr>
              <w:snapToGrid w:val="0"/>
              <w:jc w:val="center"/>
              <w:rPr>
                <w:rFonts w:ascii="Times New Roman" w:eastAsia="標楷體" w:hAnsi="Times New Roman" w:cs="Times New Roman"/>
                <w:color w:val="000000"/>
                <w:sz w:val="40"/>
                <w:szCs w:val="40"/>
              </w:rPr>
            </w:pPr>
            <w:r w:rsidRPr="007B2C7D">
              <w:rPr>
                <w:rFonts w:ascii="Times New Roman" w:eastAsia="標楷體" w:hAnsi="Times New Roman" w:cs="Times New Roman"/>
                <w:color w:val="000000"/>
                <w:sz w:val="40"/>
                <w:szCs w:val="40"/>
              </w:rPr>
              <w:t>中華民國</w:t>
            </w:r>
            <w:r w:rsidRPr="007B2C7D">
              <w:rPr>
                <w:rFonts w:ascii="Times New Roman" w:eastAsia="標楷體" w:hAnsi="Times New Roman" w:cs="Times New Roman"/>
                <w:color w:val="000000"/>
                <w:sz w:val="40"/>
                <w:szCs w:val="40"/>
              </w:rPr>
              <w:t>108</w:t>
            </w:r>
            <w:r w:rsidRPr="007B2C7D">
              <w:rPr>
                <w:rFonts w:ascii="Times New Roman" w:eastAsia="標楷體" w:hAnsi="Times New Roman" w:cs="Times New Roman"/>
                <w:color w:val="000000"/>
                <w:sz w:val="40"/>
                <w:szCs w:val="40"/>
              </w:rPr>
              <w:t>年</w:t>
            </w:r>
            <w:r>
              <w:rPr>
                <w:rFonts w:ascii="Times New Roman" w:eastAsia="標楷體" w:hAnsi="Times New Roman" w:cs="Times New Roman" w:hint="eastAsia"/>
                <w:color w:val="000000"/>
                <w:sz w:val="40"/>
                <w:szCs w:val="40"/>
              </w:rPr>
              <w:t xml:space="preserve">  </w:t>
            </w:r>
            <w:r w:rsidRPr="007B2C7D">
              <w:rPr>
                <w:rFonts w:ascii="Times New Roman" w:eastAsia="標楷體" w:hAnsi="Times New Roman" w:cs="Times New Roman"/>
                <w:color w:val="000000"/>
                <w:sz w:val="40"/>
                <w:szCs w:val="40"/>
              </w:rPr>
              <w:t>月</w:t>
            </w:r>
            <w:r>
              <w:rPr>
                <w:rFonts w:ascii="Times New Roman" w:eastAsia="標楷體" w:hAnsi="Times New Roman" w:cs="Times New Roman" w:hint="eastAsia"/>
                <w:color w:val="000000"/>
                <w:sz w:val="40"/>
                <w:szCs w:val="40"/>
              </w:rPr>
              <w:t xml:space="preserve">  </w:t>
            </w:r>
            <w:r w:rsidRPr="007B2C7D">
              <w:rPr>
                <w:rFonts w:ascii="Times New Roman" w:eastAsia="標楷體" w:hAnsi="Times New Roman" w:cs="Times New Roman"/>
                <w:color w:val="000000"/>
                <w:sz w:val="40"/>
                <w:szCs w:val="40"/>
              </w:rPr>
              <w:t>日</w:t>
            </w:r>
          </w:p>
        </w:tc>
      </w:tr>
    </w:tbl>
    <w:p w:rsidR="006829B1" w:rsidRPr="006829B1" w:rsidRDefault="006829B1" w:rsidP="000D0C86">
      <w:pPr>
        <w:ind w:left="698" w:hangingChars="291" w:hanging="698"/>
        <w:rPr>
          <w:rFonts w:ascii="Times New Roman" w:eastAsia="標楷體" w:hAnsi="標楷體" w:cs="Times New Roman"/>
        </w:rPr>
      </w:pPr>
      <w:r w:rsidRPr="006829B1">
        <w:rPr>
          <w:rFonts w:ascii="Times New Roman" w:eastAsia="標楷體" w:hAnsi="標楷體" w:cs="Times New Roman"/>
        </w:rPr>
        <w:t>備註：本同意書學生及父母雙方</w:t>
      </w:r>
      <w:r w:rsidRPr="006829B1">
        <w:rPr>
          <w:rFonts w:ascii="Times New Roman" w:eastAsia="標楷體" w:hAnsi="標楷體" w:cs="Times New Roman"/>
        </w:rPr>
        <w:t>(</w:t>
      </w:r>
      <w:r w:rsidRPr="006829B1">
        <w:rPr>
          <w:rFonts w:ascii="Times New Roman" w:eastAsia="標楷體" w:hAnsi="標楷體" w:cs="Times New Roman"/>
        </w:rPr>
        <w:t>或監護人</w:t>
      </w:r>
      <w:r w:rsidRPr="006829B1">
        <w:rPr>
          <w:rFonts w:ascii="Times New Roman" w:eastAsia="標楷體" w:hAnsi="標楷體" w:cs="Times New Roman"/>
        </w:rPr>
        <w:t>)</w:t>
      </w:r>
      <w:proofErr w:type="gramStart"/>
      <w:r w:rsidRPr="006829B1">
        <w:rPr>
          <w:rFonts w:ascii="Times New Roman" w:eastAsia="標楷體" w:hAnsi="標楷體" w:cs="Times New Roman"/>
        </w:rPr>
        <w:t>均需於</w:t>
      </w:r>
      <w:proofErr w:type="gramEnd"/>
      <w:r w:rsidRPr="006829B1">
        <w:rPr>
          <w:rFonts w:ascii="Times New Roman" w:eastAsia="標楷體" w:hAnsi="標楷體" w:cs="Times New Roman"/>
        </w:rPr>
        <w:t>本紙張親自簽章，如為單方監護，請備妥相關證明文件予承辦學校備查。</w:t>
      </w:r>
    </w:p>
    <w:p w:rsidR="006829B1" w:rsidRPr="006829B1" w:rsidRDefault="006829B1">
      <w:pPr>
        <w:widowControl/>
        <w:rPr>
          <w:rFonts w:ascii="Times New Roman" w:eastAsia="標楷體" w:hAnsi="Times New Roman" w:cs="Times New Roman"/>
          <w:b/>
          <w:color w:val="000000"/>
          <w:sz w:val="28"/>
          <w:szCs w:val="28"/>
        </w:rPr>
      </w:pPr>
    </w:p>
    <w:p w:rsidR="00AA4EEC" w:rsidRPr="009240CA" w:rsidRDefault="009240CA" w:rsidP="009240CA">
      <w:pPr>
        <w:snapToGrid w:val="0"/>
        <w:ind w:left="685" w:hangingChars="285" w:hanging="685"/>
        <w:jc w:val="both"/>
        <w:rPr>
          <w:rFonts w:ascii="標楷體" w:eastAsia="標楷體" w:hAnsi="標楷體" w:cs="Times New Roman"/>
          <w:b/>
          <w:color w:val="000000"/>
        </w:rPr>
      </w:pPr>
      <w:r w:rsidRPr="009240CA">
        <w:rPr>
          <w:rFonts w:ascii="標楷體" w:eastAsia="標楷體" w:hAnsi="標楷體" w:cs="Times New Roman" w:hint="eastAsia"/>
          <w:b/>
          <w:color w:val="000000"/>
        </w:rPr>
        <w:lastRenderedPageBreak/>
        <w:t>【</w:t>
      </w:r>
      <w:r w:rsidRPr="009240CA">
        <w:rPr>
          <w:rFonts w:ascii="Times New Roman" w:eastAsia="標楷體" w:hAnsi="Times New Roman" w:cs="Times New Roman"/>
          <w:b/>
          <w:color w:val="000000"/>
        </w:rPr>
        <w:t>附件</w:t>
      </w:r>
      <w:r w:rsidRPr="009240CA">
        <w:rPr>
          <w:rFonts w:ascii="Times New Roman" w:eastAsia="標楷體" w:hAnsi="Times New Roman" w:cs="Times New Roman"/>
          <w:b/>
          <w:color w:val="000000"/>
        </w:rPr>
        <w:t>4</w:t>
      </w:r>
      <w:r w:rsidRPr="009240CA">
        <w:rPr>
          <w:rFonts w:ascii="標楷體" w:eastAsia="標楷體" w:hAnsi="標楷體" w:cs="Times New Roman" w:hint="eastAsia"/>
          <w:b/>
          <w:color w:val="000000"/>
        </w:rPr>
        <w:t>】</w:t>
      </w:r>
    </w:p>
    <w:p w:rsidR="009240CA" w:rsidRDefault="009240CA" w:rsidP="009240CA">
      <w:pPr>
        <w:snapToGrid w:val="0"/>
        <w:ind w:left="798" w:hangingChars="285" w:hanging="798"/>
        <w:jc w:val="both"/>
        <w:rPr>
          <w:rFonts w:ascii="Times New Roman" w:eastAsia="標楷體" w:hAnsi="Times New Roman" w:cs="Times New Roman"/>
          <w:color w:val="000000"/>
          <w:sz w:val="28"/>
          <w:szCs w:val="28"/>
        </w:rPr>
      </w:pPr>
    </w:p>
    <w:p w:rsidR="006F243B" w:rsidRPr="009240CA" w:rsidRDefault="00316ABF" w:rsidP="00BE2B02">
      <w:pPr>
        <w:snapToGrid w:val="0"/>
        <w:jc w:val="both"/>
        <w:rPr>
          <w:rFonts w:ascii="Times New Roman" w:eastAsia="標楷體" w:hAnsi="Times New Roman" w:cs="Times New Roman"/>
          <w:b/>
          <w:color w:val="000000" w:themeColor="text1"/>
          <w:sz w:val="28"/>
          <w:szCs w:val="28"/>
        </w:rPr>
      </w:pPr>
      <w:r w:rsidRPr="00316ABF">
        <w:rPr>
          <w:rFonts w:ascii="Times New Roman" w:eastAsia="標楷體" w:hAnsi="Times New Roman" w:cs="Times New Roman" w:hint="eastAsia"/>
          <w:color w:val="FF0000"/>
          <w:sz w:val="28"/>
          <w:szCs w:val="28"/>
        </w:rPr>
        <w:t>臺北市</w:t>
      </w:r>
      <w:proofErr w:type="gramStart"/>
      <w:r w:rsidRPr="00316ABF">
        <w:rPr>
          <w:rFonts w:ascii="Times New Roman" w:eastAsia="標楷體" w:hAnsi="Times New Roman" w:cs="Times New Roman" w:hint="eastAsia"/>
          <w:color w:val="FF0000"/>
          <w:sz w:val="28"/>
          <w:szCs w:val="28"/>
        </w:rPr>
        <w:t>108</w:t>
      </w:r>
      <w:proofErr w:type="gramEnd"/>
      <w:r w:rsidRPr="00316ABF">
        <w:rPr>
          <w:rFonts w:ascii="Times New Roman" w:eastAsia="標楷體" w:hAnsi="Times New Roman" w:cs="Times New Roman" w:hint="eastAsia"/>
          <w:color w:val="FF0000"/>
          <w:sz w:val="28"/>
          <w:szCs w:val="28"/>
        </w:rPr>
        <w:t>年度</w:t>
      </w:r>
      <w:r w:rsidRPr="00316ABF">
        <w:rPr>
          <w:rFonts w:ascii="Times New Roman" w:eastAsia="標楷體" w:hAnsi="Times New Roman" w:cs="Times New Roman"/>
          <w:color w:val="FF0000"/>
          <w:sz w:val="28"/>
          <w:szCs w:val="28"/>
        </w:rPr>
        <w:t>日本</w:t>
      </w:r>
      <w:r w:rsidRPr="00316ABF">
        <w:rPr>
          <w:rFonts w:ascii="Times New Roman" w:eastAsia="標楷體" w:hAnsi="Times New Roman" w:cs="Times New Roman" w:hint="eastAsia"/>
          <w:color w:val="FF0000"/>
          <w:sz w:val="28"/>
          <w:szCs w:val="28"/>
        </w:rPr>
        <w:t>化工暨</w:t>
      </w:r>
      <w:r w:rsidRPr="00316ABF">
        <w:rPr>
          <w:rFonts w:ascii="Times New Roman" w:eastAsia="標楷體" w:hAnsi="Times New Roman" w:cs="Times New Roman"/>
          <w:color w:val="FF0000"/>
          <w:sz w:val="28"/>
          <w:szCs w:val="28"/>
        </w:rPr>
        <w:t>食品</w:t>
      </w:r>
      <w:r w:rsidRPr="00316ABF">
        <w:rPr>
          <w:rFonts w:ascii="Times New Roman" w:eastAsia="標楷體" w:hAnsi="Times New Roman" w:cs="Times New Roman" w:hint="eastAsia"/>
          <w:color w:val="FF0000"/>
          <w:sz w:val="28"/>
          <w:szCs w:val="28"/>
        </w:rPr>
        <w:t>加工實習及</w:t>
      </w:r>
      <w:r w:rsidRPr="00316ABF">
        <w:rPr>
          <w:rFonts w:ascii="Times New Roman" w:eastAsia="標楷體" w:hAnsi="Times New Roman" w:cs="Times New Roman"/>
          <w:color w:val="FF0000"/>
          <w:sz w:val="28"/>
          <w:szCs w:val="28"/>
        </w:rPr>
        <w:t>文化見學團</w:t>
      </w:r>
      <w:r w:rsidR="006F243B" w:rsidRPr="009240CA">
        <w:rPr>
          <w:rFonts w:ascii="Times New Roman" w:eastAsia="標楷體" w:hAnsi="Times New Roman" w:cs="Times New Roman"/>
          <w:b/>
          <w:color w:val="000000" w:themeColor="text1"/>
          <w:sz w:val="28"/>
          <w:szCs w:val="28"/>
        </w:rPr>
        <w:t>中文自我推薦表</w:t>
      </w:r>
    </w:p>
    <w:p w:rsidR="009240CA" w:rsidRPr="009240CA" w:rsidRDefault="009240CA" w:rsidP="00BE2B02">
      <w:pPr>
        <w:snapToGrid w:val="0"/>
        <w:jc w:val="both"/>
        <w:rPr>
          <w:rFonts w:ascii="Times New Roman" w:eastAsia="標楷體" w:hAnsi="Times New Roman" w:cs="Times New Roman"/>
          <w:color w:val="000000" w:themeColor="text1"/>
          <w:sz w:val="28"/>
          <w:szCs w:val="28"/>
        </w:rPr>
      </w:pPr>
    </w:p>
    <w:tbl>
      <w:tblPr>
        <w:tblW w:w="5000" w:type="pct"/>
        <w:tblBorders>
          <w:top w:val="single" w:sz="18"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2122"/>
        <w:gridCol w:w="2268"/>
        <w:gridCol w:w="2831"/>
        <w:gridCol w:w="2407"/>
      </w:tblGrid>
      <w:tr w:rsidR="005028DE" w:rsidRPr="00AA4EEC" w:rsidTr="00C94692">
        <w:trPr>
          <w:trHeight w:val="801"/>
        </w:trPr>
        <w:tc>
          <w:tcPr>
            <w:tcW w:w="1102" w:type="pct"/>
            <w:tcBorders>
              <w:top w:val="single" w:sz="4" w:space="0" w:color="auto"/>
              <w:left w:val="single" w:sz="4" w:space="0" w:color="auto"/>
              <w:bottom w:val="single" w:sz="4" w:space="0" w:color="auto"/>
              <w:right w:val="single" w:sz="4" w:space="0" w:color="auto"/>
            </w:tcBorders>
            <w:vAlign w:val="center"/>
          </w:tcPr>
          <w:p w:rsidR="005028DE" w:rsidRPr="00AA4EEC" w:rsidRDefault="005028DE" w:rsidP="005028DE">
            <w:pPr>
              <w:ind w:left="480" w:hangingChars="200" w:hanging="480"/>
              <w:jc w:val="center"/>
              <w:rPr>
                <w:rFonts w:ascii="Times New Roman" w:eastAsia="標楷體" w:hAnsi="Times New Roman" w:cs="Times New Roman"/>
                <w:bCs/>
                <w:iCs/>
                <w:color w:val="000000" w:themeColor="text1"/>
              </w:rPr>
            </w:pPr>
            <w:r w:rsidRPr="00AA4EEC">
              <w:rPr>
                <w:rFonts w:ascii="Times New Roman" w:eastAsia="標楷體" w:hAnsi="Times New Roman" w:cs="Times New Roman"/>
                <w:bCs/>
                <w:iCs/>
                <w:color w:val="000000" w:themeColor="text1"/>
              </w:rPr>
              <w:t>學校名稱</w:t>
            </w:r>
          </w:p>
        </w:tc>
        <w:tc>
          <w:tcPr>
            <w:tcW w:w="3898" w:type="pct"/>
            <w:gridSpan w:val="3"/>
            <w:tcBorders>
              <w:top w:val="single" w:sz="4" w:space="0" w:color="auto"/>
              <w:left w:val="single" w:sz="4" w:space="0" w:color="auto"/>
              <w:bottom w:val="single" w:sz="4" w:space="0" w:color="auto"/>
              <w:right w:val="single" w:sz="4" w:space="0" w:color="auto"/>
            </w:tcBorders>
            <w:vAlign w:val="center"/>
          </w:tcPr>
          <w:p w:rsidR="005028DE" w:rsidRPr="00AA4EEC" w:rsidRDefault="005028DE" w:rsidP="009B7415">
            <w:pPr>
              <w:ind w:left="480" w:hangingChars="200" w:hanging="480"/>
              <w:jc w:val="both"/>
              <w:rPr>
                <w:rFonts w:ascii="Times New Roman" w:eastAsia="標楷體" w:hAnsi="Times New Roman" w:cs="Times New Roman"/>
                <w:bCs/>
                <w:iCs/>
                <w:color w:val="000000" w:themeColor="text1"/>
              </w:rPr>
            </w:pPr>
          </w:p>
        </w:tc>
      </w:tr>
      <w:tr w:rsidR="00AA4EEC" w:rsidRPr="00AA4EEC" w:rsidTr="00C94692">
        <w:tc>
          <w:tcPr>
            <w:tcW w:w="1102" w:type="pct"/>
            <w:tcBorders>
              <w:top w:val="single" w:sz="4" w:space="0" w:color="auto"/>
              <w:left w:val="single" w:sz="4" w:space="0" w:color="auto"/>
              <w:bottom w:val="single" w:sz="4" w:space="0" w:color="auto"/>
              <w:right w:val="single" w:sz="4" w:space="0" w:color="auto"/>
            </w:tcBorders>
          </w:tcPr>
          <w:p w:rsidR="00890D58" w:rsidRPr="00AA4EEC" w:rsidRDefault="00890D58" w:rsidP="000B1104">
            <w:pPr>
              <w:ind w:left="480" w:hangingChars="200" w:hanging="480"/>
              <w:jc w:val="center"/>
              <w:rPr>
                <w:rFonts w:ascii="Times New Roman" w:eastAsia="標楷體" w:hAnsi="Times New Roman" w:cs="Times New Roman"/>
                <w:bCs/>
                <w:iCs/>
                <w:color w:val="000000" w:themeColor="text1"/>
              </w:rPr>
            </w:pPr>
            <w:r w:rsidRPr="00AA4EEC">
              <w:rPr>
                <w:rFonts w:ascii="Times New Roman" w:eastAsia="標楷體" w:hAnsi="Times New Roman" w:cs="Times New Roman"/>
                <w:bCs/>
                <w:iCs/>
                <w:color w:val="000000" w:themeColor="text1"/>
              </w:rPr>
              <w:t>就讀科別</w:t>
            </w:r>
          </w:p>
        </w:tc>
        <w:tc>
          <w:tcPr>
            <w:tcW w:w="1178" w:type="pct"/>
            <w:tcBorders>
              <w:top w:val="single" w:sz="4" w:space="0" w:color="auto"/>
              <w:left w:val="single" w:sz="4" w:space="0" w:color="auto"/>
              <w:bottom w:val="single" w:sz="4" w:space="0" w:color="auto"/>
              <w:right w:val="single" w:sz="4" w:space="0" w:color="auto"/>
            </w:tcBorders>
          </w:tcPr>
          <w:p w:rsidR="00890D58" w:rsidRPr="00AA4EEC" w:rsidRDefault="00890D58" w:rsidP="000B1104">
            <w:pPr>
              <w:ind w:left="480" w:hangingChars="200" w:hanging="480"/>
              <w:jc w:val="center"/>
              <w:rPr>
                <w:rFonts w:ascii="Times New Roman" w:eastAsia="標楷體" w:hAnsi="Times New Roman" w:cs="Times New Roman"/>
                <w:bCs/>
                <w:iCs/>
                <w:color w:val="000000" w:themeColor="text1"/>
              </w:rPr>
            </w:pPr>
            <w:r w:rsidRPr="00AA4EEC">
              <w:rPr>
                <w:rFonts w:ascii="Times New Roman" w:eastAsia="標楷體" w:hAnsi="Times New Roman" w:cs="Times New Roman"/>
                <w:bCs/>
                <w:iCs/>
                <w:color w:val="000000" w:themeColor="text1"/>
              </w:rPr>
              <w:t>年級</w:t>
            </w:r>
          </w:p>
        </w:tc>
        <w:tc>
          <w:tcPr>
            <w:tcW w:w="1470" w:type="pct"/>
            <w:tcBorders>
              <w:top w:val="single" w:sz="4" w:space="0" w:color="auto"/>
              <w:left w:val="single" w:sz="4" w:space="0" w:color="auto"/>
              <w:bottom w:val="single" w:sz="4" w:space="0" w:color="auto"/>
              <w:right w:val="single" w:sz="4" w:space="0" w:color="auto"/>
            </w:tcBorders>
          </w:tcPr>
          <w:p w:rsidR="00890D58" w:rsidRPr="00AA4EEC" w:rsidRDefault="00890D58" w:rsidP="000B1104">
            <w:pPr>
              <w:ind w:left="480" w:hangingChars="200" w:hanging="480"/>
              <w:jc w:val="center"/>
              <w:rPr>
                <w:rFonts w:ascii="Times New Roman" w:eastAsia="標楷體" w:hAnsi="Times New Roman" w:cs="Times New Roman"/>
                <w:bCs/>
                <w:iCs/>
                <w:color w:val="000000" w:themeColor="text1"/>
              </w:rPr>
            </w:pPr>
            <w:r w:rsidRPr="00AA4EEC">
              <w:rPr>
                <w:rFonts w:ascii="Times New Roman" w:eastAsia="標楷體" w:hAnsi="Times New Roman" w:cs="Times New Roman"/>
                <w:bCs/>
                <w:iCs/>
                <w:color w:val="000000" w:themeColor="text1"/>
              </w:rPr>
              <w:t>姓名</w:t>
            </w:r>
          </w:p>
        </w:tc>
        <w:tc>
          <w:tcPr>
            <w:tcW w:w="1250" w:type="pct"/>
            <w:tcBorders>
              <w:top w:val="single" w:sz="4" w:space="0" w:color="auto"/>
              <w:left w:val="single" w:sz="4" w:space="0" w:color="auto"/>
              <w:bottom w:val="single" w:sz="4" w:space="0" w:color="auto"/>
              <w:right w:val="single" w:sz="4" w:space="0" w:color="auto"/>
            </w:tcBorders>
          </w:tcPr>
          <w:p w:rsidR="00890D58" w:rsidRPr="00AA4EEC" w:rsidRDefault="00890D58" w:rsidP="000B1104">
            <w:pPr>
              <w:ind w:left="480" w:hangingChars="200" w:hanging="480"/>
              <w:jc w:val="center"/>
              <w:rPr>
                <w:rFonts w:ascii="Times New Roman" w:eastAsia="標楷體" w:hAnsi="Times New Roman" w:cs="Times New Roman"/>
                <w:bCs/>
                <w:iCs/>
                <w:color w:val="000000" w:themeColor="text1"/>
              </w:rPr>
            </w:pPr>
            <w:r w:rsidRPr="00AA4EEC">
              <w:rPr>
                <w:rFonts w:ascii="Times New Roman" w:eastAsia="標楷體" w:hAnsi="Times New Roman" w:cs="Times New Roman"/>
                <w:bCs/>
                <w:iCs/>
                <w:color w:val="000000" w:themeColor="text1"/>
              </w:rPr>
              <w:t>性別</w:t>
            </w:r>
          </w:p>
        </w:tc>
      </w:tr>
      <w:tr w:rsidR="00AA4EEC" w:rsidRPr="00AA4EEC" w:rsidTr="00C94692">
        <w:trPr>
          <w:trHeight w:val="605"/>
        </w:trPr>
        <w:tc>
          <w:tcPr>
            <w:tcW w:w="1102" w:type="pct"/>
            <w:tcBorders>
              <w:top w:val="single" w:sz="4" w:space="0" w:color="auto"/>
              <w:left w:val="single" w:sz="4" w:space="0" w:color="auto"/>
              <w:bottom w:val="single" w:sz="4" w:space="0" w:color="auto"/>
              <w:right w:val="single" w:sz="4" w:space="0" w:color="auto"/>
            </w:tcBorders>
          </w:tcPr>
          <w:p w:rsidR="00890D58" w:rsidRPr="00AA4EEC" w:rsidRDefault="00890D58" w:rsidP="000B1104">
            <w:pPr>
              <w:ind w:left="480" w:hangingChars="200" w:hanging="480"/>
              <w:jc w:val="center"/>
              <w:rPr>
                <w:rFonts w:ascii="Times New Roman" w:eastAsia="標楷體" w:hAnsi="Times New Roman" w:cs="Times New Roman"/>
                <w:bCs/>
                <w:iCs/>
                <w:color w:val="000000" w:themeColor="text1"/>
              </w:rPr>
            </w:pPr>
          </w:p>
        </w:tc>
        <w:tc>
          <w:tcPr>
            <w:tcW w:w="1178" w:type="pct"/>
            <w:tcBorders>
              <w:top w:val="single" w:sz="4" w:space="0" w:color="auto"/>
              <w:left w:val="single" w:sz="4" w:space="0" w:color="auto"/>
              <w:bottom w:val="single" w:sz="4" w:space="0" w:color="auto"/>
              <w:right w:val="single" w:sz="4" w:space="0" w:color="auto"/>
            </w:tcBorders>
          </w:tcPr>
          <w:p w:rsidR="00890D58" w:rsidRPr="00AA4EEC" w:rsidRDefault="00890D58" w:rsidP="000B1104">
            <w:pPr>
              <w:ind w:left="480" w:hangingChars="200" w:hanging="480"/>
              <w:jc w:val="center"/>
              <w:rPr>
                <w:rFonts w:ascii="Times New Roman" w:eastAsia="標楷體" w:hAnsi="Times New Roman" w:cs="Times New Roman"/>
                <w:bCs/>
                <w:iCs/>
                <w:color w:val="000000" w:themeColor="text1"/>
              </w:rPr>
            </w:pPr>
          </w:p>
        </w:tc>
        <w:tc>
          <w:tcPr>
            <w:tcW w:w="1470" w:type="pct"/>
            <w:tcBorders>
              <w:top w:val="single" w:sz="4" w:space="0" w:color="auto"/>
              <w:left w:val="single" w:sz="4" w:space="0" w:color="auto"/>
              <w:bottom w:val="single" w:sz="4" w:space="0" w:color="auto"/>
              <w:right w:val="single" w:sz="4" w:space="0" w:color="auto"/>
            </w:tcBorders>
          </w:tcPr>
          <w:p w:rsidR="00890D58" w:rsidRPr="00AA4EEC" w:rsidRDefault="00890D58" w:rsidP="000B1104">
            <w:pPr>
              <w:ind w:left="480" w:hangingChars="200" w:hanging="480"/>
              <w:jc w:val="center"/>
              <w:rPr>
                <w:rFonts w:ascii="Times New Roman" w:eastAsia="標楷體" w:hAnsi="Times New Roman" w:cs="Times New Roman"/>
                <w:bCs/>
                <w:iCs/>
                <w:color w:val="000000" w:themeColor="text1"/>
              </w:rPr>
            </w:pPr>
          </w:p>
        </w:tc>
        <w:tc>
          <w:tcPr>
            <w:tcW w:w="1250" w:type="pct"/>
            <w:tcBorders>
              <w:top w:val="single" w:sz="4" w:space="0" w:color="auto"/>
              <w:left w:val="single" w:sz="4" w:space="0" w:color="auto"/>
              <w:bottom w:val="single" w:sz="4" w:space="0" w:color="auto"/>
              <w:right w:val="single" w:sz="4" w:space="0" w:color="auto"/>
            </w:tcBorders>
          </w:tcPr>
          <w:p w:rsidR="00890D58" w:rsidRPr="00AA4EEC" w:rsidRDefault="00890D58" w:rsidP="000B1104">
            <w:pPr>
              <w:ind w:left="480" w:hangingChars="200" w:hanging="480"/>
              <w:jc w:val="center"/>
              <w:rPr>
                <w:rFonts w:ascii="Times New Roman" w:eastAsia="標楷體" w:hAnsi="Times New Roman" w:cs="Times New Roman"/>
                <w:bCs/>
                <w:iCs/>
                <w:color w:val="000000" w:themeColor="text1"/>
              </w:rPr>
            </w:pPr>
          </w:p>
        </w:tc>
      </w:tr>
      <w:tr w:rsidR="00AA4EEC" w:rsidRPr="00AA4EEC" w:rsidTr="006829B1">
        <w:trPr>
          <w:trHeight w:val="10542"/>
        </w:trPr>
        <w:tc>
          <w:tcPr>
            <w:tcW w:w="5000" w:type="pct"/>
            <w:gridSpan w:val="4"/>
            <w:tcBorders>
              <w:top w:val="single" w:sz="4" w:space="0" w:color="auto"/>
              <w:left w:val="single" w:sz="4" w:space="0" w:color="auto"/>
              <w:bottom w:val="single" w:sz="4" w:space="0" w:color="auto"/>
              <w:right w:val="single" w:sz="4" w:space="0" w:color="auto"/>
            </w:tcBorders>
          </w:tcPr>
          <w:p w:rsidR="006F243B" w:rsidRPr="00AA4EEC" w:rsidRDefault="006F243B" w:rsidP="008C1352">
            <w:pPr>
              <w:ind w:left="480" w:hangingChars="200" w:hanging="480"/>
              <w:rPr>
                <w:rFonts w:ascii="Times New Roman" w:eastAsia="標楷體" w:hAnsi="Times New Roman" w:cs="Times New Roman"/>
                <w:bCs/>
                <w:iCs/>
                <w:color w:val="000000" w:themeColor="text1"/>
              </w:rPr>
            </w:pPr>
            <w:r w:rsidRPr="00AA4EEC">
              <w:rPr>
                <w:rFonts w:ascii="Times New Roman" w:eastAsia="標楷體" w:hAnsi="Times New Roman" w:cs="Times New Roman"/>
                <w:bCs/>
                <w:iCs/>
                <w:color w:val="000000" w:themeColor="text1"/>
              </w:rPr>
              <w:t>請簡述：</w:t>
            </w:r>
          </w:p>
          <w:p w:rsidR="006F243B" w:rsidRPr="00AA4EEC" w:rsidRDefault="006F243B" w:rsidP="008C1352">
            <w:pPr>
              <w:numPr>
                <w:ilvl w:val="0"/>
                <w:numId w:val="4"/>
              </w:numPr>
              <w:ind w:left="480" w:hangingChars="200" w:hanging="480"/>
              <w:rPr>
                <w:rFonts w:ascii="Times New Roman" w:eastAsia="標楷體" w:hAnsi="Times New Roman" w:cs="Times New Roman"/>
                <w:bCs/>
                <w:iCs/>
                <w:color w:val="000000" w:themeColor="text1"/>
              </w:rPr>
            </w:pPr>
            <w:r w:rsidRPr="00AA4EEC">
              <w:rPr>
                <w:rFonts w:ascii="Times New Roman" w:eastAsia="標楷體" w:hAnsi="Times New Roman" w:cs="Times New Roman"/>
                <w:bCs/>
                <w:iCs/>
                <w:color w:val="000000" w:themeColor="text1"/>
              </w:rPr>
              <w:t>優良事蹟</w:t>
            </w:r>
            <w:r w:rsidRPr="00AA4EEC">
              <w:rPr>
                <w:rFonts w:ascii="Times New Roman" w:eastAsia="標楷體" w:hAnsi="Times New Roman" w:cs="Times New Roman"/>
                <w:bCs/>
                <w:iCs/>
                <w:color w:val="000000" w:themeColor="text1"/>
              </w:rPr>
              <w:t>(</w:t>
            </w:r>
            <w:r w:rsidRPr="00AA4EEC">
              <w:rPr>
                <w:rFonts w:ascii="Times New Roman" w:eastAsia="標楷體" w:hAnsi="Times New Roman" w:cs="Times New Roman"/>
                <w:bCs/>
                <w:iCs/>
                <w:color w:val="000000" w:themeColor="text1"/>
              </w:rPr>
              <w:t>須附佐證資料</w:t>
            </w:r>
            <w:r w:rsidRPr="00AA4EEC">
              <w:rPr>
                <w:rFonts w:ascii="Times New Roman" w:eastAsia="標楷體" w:hAnsi="Times New Roman" w:cs="Times New Roman"/>
                <w:bCs/>
                <w:iCs/>
                <w:color w:val="000000" w:themeColor="text1"/>
              </w:rPr>
              <w:t>)</w:t>
            </w:r>
            <w:r w:rsidRPr="00AA4EEC">
              <w:rPr>
                <w:rFonts w:ascii="Times New Roman" w:eastAsia="標楷體" w:hAnsi="Times New Roman" w:cs="Times New Roman"/>
                <w:bCs/>
                <w:iCs/>
                <w:color w:val="000000" w:themeColor="text1"/>
              </w:rPr>
              <w:t>。</w:t>
            </w:r>
          </w:p>
          <w:p w:rsidR="006F243B" w:rsidRPr="00AA4EEC" w:rsidRDefault="006F243B" w:rsidP="008C1352">
            <w:pPr>
              <w:numPr>
                <w:ilvl w:val="0"/>
                <w:numId w:val="4"/>
              </w:numPr>
              <w:ind w:left="480" w:hangingChars="200" w:hanging="480"/>
              <w:rPr>
                <w:rFonts w:ascii="Times New Roman" w:eastAsia="標楷體" w:hAnsi="Times New Roman" w:cs="Times New Roman"/>
                <w:bCs/>
                <w:iCs/>
                <w:color w:val="000000" w:themeColor="text1"/>
              </w:rPr>
            </w:pPr>
            <w:r w:rsidRPr="00AA4EEC">
              <w:rPr>
                <w:rFonts w:ascii="Times New Roman" w:eastAsia="標楷體" w:hAnsi="Times New Roman" w:cs="Times New Roman"/>
                <w:bCs/>
                <w:iCs/>
                <w:color w:val="000000" w:themeColor="text1"/>
              </w:rPr>
              <w:t>曾經與他人合作完成一件工作</w:t>
            </w:r>
            <w:r w:rsidRPr="00AA4EEC">
              <w:rPr>
                <w:rFonts w:ascii="Times New Roman" w:eastAsia="標楷體" w:hAnsi="Times New Roman" w:cs="Times New Roman"/>
                <w:bCs/>
                <w:iCs/>
                <w:color w:val="000000" w:themeColor="text1"/>
              </w:rPr>
              <w:t>/</w:t>
            </w:r>
            <w:r w:rsidRPr="00AA4EEC">
              <w:rPr>
                <w:rFonts w:ascii="Times New Roman" w:eastAsia="標楷體" w:hAnsi="Times New Roman" w:cs="Times New Roman"/>
                <w:bCs/>
                <w:iCs/>
                <w:color w:val="000000" w:themeColor="text1"/>
              </w:rPr>
              <w:t>事情</w:t>
            </w:r>
            <w:r w:rsidRPr="00AA4EEC">
              <w:rPr>
                <w:rFonts w:ascii="Times New Roman" w:eastAsia="標楷體" w:hAnsi="Times New Roman" w:cs="Times New Roman"/>
                <w:bCs/>
                <w:iCs/>
                <w:color w:val="000000" w:themeColor="text1"/>
              </w:rPr>
              <w:t>/</w:t>
            </w:r>
            <w:r w:rsidRPr="00AA4EEC">
              <w:rPr>
                <w:rFonts w:ascii="Times New Roman" w:eastAsia="標楷體" w:hAnsi="Times New Roman" w:cs="Times New Roman"/>
                <w:bCs/>
                <w:iCs/>
                <w:color w:val="000000" w:themeColor="text1"/>
              </w:rPr>
              <w:t>作品的經驗。</w:t>
            </w:r>
          </w:p>
          <w:p w:rsidR="006F243B" w:rsidRPr="009B7415" w:rsidRDefault="009B7415" w:rsidP="009B7415">
            <w:pPr>
              <w:numPr>
                <w:ilvl w:val="0"/>
                <w:numId w:val="4"/>
              </w:numPr>
              <w:ind w:left="480" w:hangingChars="200" w:hanging="480"/>
              <w:rPr>
                <w:rFonts w:ascii="Times New Roman" w:eastAsia="標楷體" w:hAnsi="Times New Roman" w:cs="Times New Roman"/>
                <w:bCs/>
                <w:iCs/>
                <w:color w:val="000000" w:themeColor="text1"/>
              </w:rPr>
            </w:pPr>
            <w:r w:rsidRPr="009B7415">
              <w:rPr>
                <w:rFonts w:ascii="Times New Roman" w:eastAsia="標楷體" w:hAnsi="Times New Roman" w:cs="Times New Roman" w:hint="eastAsia"/>
                <w:bCs/>
                <w:iCs/>
                <w:color w:val="000000" w:themeColor="text1"/>
              </w:rPr>
              <w:t>參與本案的想法</w:t>
            </w:r>
            <w:r w:rsidRPr="009B7415">
              <w:rPr>
                <w:rFonts w:ascii="標楷體" w:eastAsia="標楷體" w:hAnsi="標楷體" w:cs="Times New Roman" w:hint="eastAsia"/>
                <w:bCs/>
                <w:iCs/>
                <w:color w:val="000000" w:themeColor="text1"/>
              </w:rPr>
              <w:t>。</w:t>
            </w:r>
          </w:p>
        </w:tc>
      </w:tr>
    </w:tbl>
    <w:p w:rsidR="008C1352" w:rsidRPr="00AA4EEC" w:rsidRDefault="008C1352" w:rsidP="009D4B9F">
      <w:pPr>
        <w:snapToGrid w:val="0"/>
        <w:rPr>
          <w:rFonts w:ascii="Times New Roman" w:eastAsia="標楷體" w:hAnsi="Times New Roman" w:cs="Times New Roman"/>
          <w:b/>
          <w:color w:val="000000" w:themeColor="text1"/>
          <w:sz w:val="28"/>
          <w:szCs w:val="28"/>
        </w:rPr>
      </w:pPr>
      <w:r w:rsidRPr="00AA4EEC">
        <w:rPr>
          <w:rFonts w:ascii="Times New Roman" w:eastAsia="標楷體" w:hAnsi="Times New Roman" w:cs="Times New Roman"/>
          <w:color w:val="000000" w:themeColor="text1"/>
        </w:rPr>
        <w:t>備</w:t>
      </w:r>
      <w:r w:rsidR="006F243B" w:rsidRPr="00AA4EEC">
        <w:rPr>
          <w:rFonts w:ascii="Times New Roman" w:eastAsia="標楷體" w:hAnsi="Times New Roman" w:cs="Times New Roman"/>
          <w:color w:val="000000" w:themeColor="text1"/>
        </w:rPr>
        <w:t>註：內容</w:t>
      </w:r>
      <w:r w:rsidR="009B7415">
        <w:rPr>
          <w:rFonts w:ascii="Times New Roman" w:eastAsia="標楷體" w:hAnsi="Times New Roman" w:cs="Times New Roman" w:hint="eastAsia"/>
          <w:color w:val="000000" w:themeColor="text1"/>
        </w:rPr>
        <w:t>1</w:t>
      </w:r>
      <w:r w:rsidR="00477D9C" w:rsidRPr="00AA4EEC">
        <w:rPr>
          <w:rFonts w:ascii="Times New Roman" w:eastAsia="標楷體" w:hAnsi="Times New Roman" w:cs="Times New Roman"/>
          <w:color w:val="000000" w:themeColor="text1"/>
        </w:rPr>
        <w:t>,</w:t>
      </w:r>
      <w:r w:rsidR="006F243B" w:rsidRPr="00AA4EEC">
        <w:rPr>
          <w:rFonts w:ascii="Times New Roman" w:eastAsia="標楷體" w:hAnsi="Times New Roman" w:cs="Times New Roman"/>
          <w:color w:val="000000" w:themeColor="text1"/>
        </w:rPr>
        <w:t>000</w:t>
      </w:r>
      <w:r w:rsidR="006F243B" w:rsidRPr="00AA4EEC">
        <w:rPr>
          <w:rFonts w:ascii="Times New Roman" w:eastAsia="標楷體" w:hAnsi="Times New Roman" w:cs="Times New Roman"/>
          <w:color w:val="000000" w:themeColor="text1"/>
        </w:rPr>
        <w:t>字</w:t>
      </w:r>
      <w:proofErr w:type="gramStart"/>
      <w:r w:rsidR="006F243B" w:rsidRPr="00AA4EEC">
        <w:rPr>
          <w:rFonts w:ascii="Times New Roman" w:eastAsia="標楷體" w:hAnsi="Times New Roman" w:cs="Times New Roman"/>
          <w:color w:val="000000" w:themeColor="text1"/>
        </w:rPr>
        <w:t>以內，</w:t>
      </w:r>
      <w:proofErr w:type="gramEnd"/>
      <w:r w:rsidR="006F243B" w:rsidRPr="00AA4EEC">
        <w:rPr>
          <w:rFonts w:ascii="Times New Roman" w:eastAsia="標楷體" w:hAnsi="Times New Roman" w:cs="Times New Roman"/>
          <w:color w:val="000000" w:themeColor="text1"/>
        </w:rPr>
        <w:t>書寫或打字均可，參考資料請以附件</w:t>
      </w:r>
      <w:proofErr w:type="gramStart"/>
      <w:r w:rsidR="006F243B" w:rsidRPr="00AA4EEC">
        <w:rPr>
          <w:rFonts w:ascii="Times New Roman" w:eastAsia="標楷體" w:hAnsi="Times New Roman" w:cs="Times New Roman"/>
          <w:color w:val="000000" w:themeColor="text1"/>
        </w:rPr>
        <w:t>併送備審</w:t>
      </w:r>
      <w:proofErr w:type="gramEnd"/>
      <w:r w:rsidR="006F243B" w:rsidRPr="00AA4EEC">
        <w:rPr>
          <w:rFonts w:ascii="Times New Roman" w:eastAsia="標楷體" w:hAnsi="Times New Roman" w:cs="Times New Roman"/>
          <w:color w:val="000000" w:themeColor="text1"/>
        </w:rPr>
        <w:t>。</w:t>
      </w:r>
      <w:r w:rsidRPr="00AA4EEC">
        <w:rPr>
          <w:rFonts w:ascii="Times New Roman" w:eastAsia="標楷體" w:hAnsi="Times New Roman" w:cs="Times New Roman"/>
          <w:b/>
          <w:color w:val="000000" w:themeColor="text1"/>
          <w:sz w:val="28"/>
          <w:szCs w:val="28"/>
        </w:rPr>
        <w:br w:type="page"/>
      </w:r>
    </w:p>
    <w:p w:rsidR="00AA4EEC" w:rsidRPr="009240CA" w:rsidRDefault="009240CA" w:rsidP="008C1352">
      <w:pPr>
        <w:snapToGrid w:val="0"/>
        <w:jc w:val="both"/>
        <w:rPr>
          <w:rFonts w:ascii="標楷體" w:eastAsia="標楷體" w:hAnsi="標楷體" w:cs="Times New Roman"/>
          <w:b/>
          <w:color w:val="000000" w:themeColor="text1"/>
        </w:rPr>
      </w:pPr>
      <w:r w:rsidRPr="009240CA">
        <w:rPr>
          <w:rFonts w:ascii="標楷體" w:eastAsia="標楷體" w:hAnsi="標楷體" w:cs="Times New Roman" w:hint="eastAsia"/>
          <w:b/>
          <w:color w:val="000000" w:themeColor="text1"/>
        </w:rPr>
        <w:lastRenderedPageBreak/>
        <w:t>【</w:t>
      </w:r>
      <w:r w:rsidR="006F243B" w:rsidRPr="009240CA">
        <w:rPr>
          <w:rFonts w:ascii="Times New Roman" w:eastAsia="標楷體" w:hAnsi="Times New Roman" w:cs="Times New Roman"/>
          <w:b/>
          <w:color w:val="000000" w:themeColor="text1"/>
        </w:rPr>
        <w:t>附件</w:t>
      </w:r>
      <w:r w:rsidR="008C1352" w:rsidRPr="009240CA">
        <w:rPr>
          <w:rFonts w:ascii="Times New Roman" w:eastAsia="標楷體" w:hAnsi="Times New Roman" w:cs="Times New Roman"/>
          <w:b/>
          <w:color w:val="000000" w:themeColor="text1"/>
        </w:rPr>
        <w:t>5</w:t>
      </w:r>
      <w:r w:rsidRPr="009240CA">
        <w:rPr>
          <w:rFonts w:ascii="標楷體" w:eastAsia="標楷體" w:hAnsi="標楷體" w:cs="Times New Roman" w:hint="eastAsia"/>
          <w:b/>
          <w:color w:val="000000" w:themeColor="text1"/>
        </w:rPr>
        <w:t>】</w:t>
      </w:r>
    </w:p>
    <w:p w:rsidR="009240CA" w:rsidRPr="009240CA" w:rsidRDefault="009240CA" w:rsidP="008C1352">
      <w:pPr>
        <w:snapToGrid w:val="0"/>
        <w:jc w:val="both"/>
        <w:rPr>
          <w:rFonts w:ascii="Times New Roman" w:eastAsia="標楷體" w:hAnsi="Times New Roman" w:cs="Times New Roman"/>
          <w:color w:val="000000" w:themeColor="text1"/>
        </w:rPr>
      </w:pPr>
    </w:p>
    <w:p w:rsidR="006F243B" w:rsidRPr="00195DAA" w:rsidRDefault="00316ABF" w:rsidP="009240CA">
      <w:pPr>
        <w:snapToGrid w:val="0"/>
        <w:jc w:val="center"/>
        <w:rPr>
          <w:rFonts w:ascii="Times New Roman" w:eastAsia="標楷體" w:hAnsi="Times New Roman" w:cs="Times New Roman"/>
          <w:b/>
          <w:color w:val="000000" w:themeColor="text1"/>
          <w:sz w:val="26"/>
          <w:szCs w:val="26"/>
        </w:rPr>
      </w:pPr>
      <w:r w:rsidRPr="00316ABF">
        <w:rPr>
          <w:rFonts w:ascii="Times New Roman" w:eastAsia="標楷體" w:hAnsi="Times New Roman" w:cs="Times New Roman" w:hint="eastAsia"/>
          <w:color w:val="FF0000"/>
          <w:sz w:val="28"/>
          <w:szCs w:val="28"/>
        </w:rPr>
        <w:t>臺北市</w:t>
      </w:r>
      <w:proofErr w:type="gramStart"/>
      <w:r w:rsidRPr="00316ABF">
        <w:rPr>
          <w:rFonts w:ascii="Times New Roman" w:eastAsia="標楷體" w:hAnsi="Times New Roman" w:cs="Times New Roman" w:hint="eastAsia"/>
          <w:color w:val="FF0000"/>
          <w:sz w:val="28"/>
          <w:szCs w:val="28"/>
        </w:rPr>
        <w:t>108</w:t>
      </w:r>
      <w:proofErr w:type="gramEnd"/>
      <w:r w:rsidRPr="00316ABF">
        <w:rPr>
          <w:rFonts w:ascii="Times New Roman" w:eastAsia="標楷體" w:hAnsi="Times New Roman" w:cs="Times New Roman" w:hint="eastAsia"/>
          <w:color w:val="FF0000"/>
          <w:sz w:val="28"/>
          <w:szCs w:val="28"/>
        </w:rPr>
        <w:t>年度</w:t>
      </w:r>
      <w:r w:rsidRPr="00316ABF">
        <w:rPr>
          <w:rFonts w:ascii="Times New Roman" w:eastAsia="標楷體" w:hAnsi="Times New Roman" w:cs="Times New Roman"/>
          <w:color w:val="FF0000"/>
          <w:sz w:val="28"/>
          <w:szCs w:val="28"/>
        </w:rPr>
        <w:t>日本</w:t>
      </w:r>
      <w:r w:rsidRPr="00316ABF">
        <w:rPr>
          <w:rFonts w:ascii="Times New Roman" w:eastAsia="標楷體" w:hAnsi="Times New Roman" w:cs="Times New Roman" w:hint="eastAsia"/>
          <w:color w:val="FF0000"/>
          <w:sz w:val="28"/>
          <w:szCs w:val="28"/>
        </w:rPr>
        <w:t>化工暨</w:t>
      </w:r>
      <w:r w:rsidRPr="00316ABF">
        <w:rPr>
          <w:rFonts w:ascii="Times New Roman" w:eastAsia="標楷體" w:hAnsi="Times New Roman" w:cs="Times New Roman"/>
          <w:color w:val="FF0000"/>
          <w:sz w:val="28"/>
          <w:szCs w:val="28"/>
        </w:rPr>
        <w:t>食品</w:t>
      </w:r>
      <w:r w:rsidRPr="00316ABF">
        <w:rPr>
          <w:rFonts w:ascii="Times New Roman" w:eastAsia="標楷體" w:hAnsi="Times New Roman" w:cs="Times New Roman" w:hint="eastAsia"/>
          <w:color w:val="FF0000"/>
          <w:sz w:val="28"/>
          <w:szCs w:val="28"/>
        </w:rPr>
        <w:t>加工實習及</w:t>
      </w:r>
      <w:r w:rsidRPr="00316ABF">
        <w:rPr>
          <w:rFonts w:ascii="Times New Roman" w:eastAsia="標楷體" w:hAnsi="Times New Roman" w:cs="Times New Roman"/>
          <w:color w:val="FF0000"/>
          <w:sz w:val="28"/>
          <w:szCs w:val="28"/>
        </w:rPr>
        <w:t>文化見學團</w:t>
      </w:r>
      <w:r w:rsidR="00195DAA" w:rsidRPr="00195DAA">
        <w:rPr>
          <w:rFonts w:ascii="Times New Roman" w:eastAsia="標楷體" w:hAnsi="Times New Roman" w:cs="Times New Roman" w:hint="eastAsia"/>
          <w:b/>
          <w:color w:val="000000" w:themeColor="text1"/>
          <w:sz w:val="28"/>
          <w:szCs w:val="28"/>
        </w:rPr>
        <w:t>團</w:t>
      </w:r>
      <w:r w:rsidR="006F243B" w:rsidRPr="00195DAA">
        <w:rPr>
          <w:rFonts w:ascii="Times New Roman" w:eastAsia="標楷體" w:hAnsi="Times New Roman" w:cs="Times New Roman"/>
          <w:b/>
          <w:color w:val="000000" w:themeColor="text1"/>
          <w:sz w:val="28"/>
          <w:szCs w:val="28"/>
        </w:rPr>
        <w:t>員甄選推薦名單</w:t>
      </w:r>
    </w:p>
    <w:p w:rsidR="009240CA" w:rsidRDefault="009240CA" w:rsidP="006F243B">
      <w:pPr>
        <w:snapToGrid w:val="0"/>
        <w:rPr>
          <w:rFonts w:ascii="Times New Roman" w:eastAsia="標楷體" w:hAnsi="Times New Roman" w:cs="Times New Roman"/>
          <w:bCs/>
          <w:iCs/>
          <w:color w:val="000000" w:themeColor="text1"/>
          <w:sz w:val="28"/>
          <w:szCs w:val="28"/>
        </w:rPr>
      </w:pPr>
    </w:p>
    <w:p w:rsidR="006F243B" w:rsidRPr="00195DAA" w:rsidRDefault="006F243B" w:rsidP="006F243B">
      <w:pPr>
        <w:snapToGrid w:val="0"/>
        <w:rPr>
          <w:rFonts w:ascii="Times New Roman" w:eastAsia="標楷體" w:hAnsi="Times New Roman" w:cs="Times New Roman"/>
          <w:bCs/>
          <w:iCs/>
          <w:color w:val="000000" w:themeColor="text1"/>
          <w:u w:val="single"/>
        </w:rPr>
      </w:pPr>
      <w:proofErr w:type="gramStart"/>
      <w:r w:rsidRPr="00195DAA">
        <w:rPr>
          <w:rFonts w:ascii="Times New Roman" w:eastAsia="標楷體" w:hAnsi="Times New Roman" w:cs="Times New Roman"/>
          <w:bCs/>
          <w:iCs/>
          <w:color w:val="000000" w:themeColor="text1"/>
        </w:rPr>
        <w:t>薦送學校</w:t>
      </w:r>
      <w:proofErr w:type="gramEnd"/>
      <w:r w:rsidRPr="00195DAA">
        <w:rPr>
          <w:rFonts w:ascii="Times New Roman" w:eastAsia="標楷體" w:hAnsi="Times New Roman" w:cs="Times New Roman"/>
          <w:bCs/>
          <w:iCs/>
          <w:color w:val="000000" w:themeColor="text1"/>
        </w:rPr>
        <w:t>：</w:t>
      </w:r>
      <w:r w:rsidR="00FA67C8" w:rsidRPr="00195DAA">
        <w:rPr>
          <w:rFonts w:ascii="Times New Roman" w:eastAsia="標楷體" w:hAnsi="Times New Roman" w:cs="Times New Roman" w:hint="eastAsia"/>
          <w:bCs/>
          <w:iCs/>
          <w:color w:val="000000" w:themeColor="text1"/>
        </w:rPr>
        <w:t>臺北市立松山高級工農職業學校</w:t>
      </w:r>
    </w:p>
    <w:p w:rsidR="006F243B" w:rsidRPr="005028DE" w:rsidRDefault="005028DE" w:rsidP="005028DE">
      <w:pPr>
        <w:snapToGrid w:val="0"/>
        <w:rPr>
          <w:rFonts w:ascii="Times New Roman" w:eastAsia="標楷體" w:hAnsi="Times New Roman" w:cs="Times New Roman"/>
          <w:bCs/>
          <w:iCs/>
          <w:color w:val="000000"/>
        </w:rPr>
      </w:pPr>
      <w:r>
        <w:rPr>
          <w:rFonts w:ascii="Times New Roman" w:eastAsia="標楷體" w:hAnsi="Times New Roman" w:cs="Times New Roman" w:hint="eastAsia"/>
          <w:bCs/>
          <w:iCs/>
          <w:color w:val="000000"/>
        </w:rPr>
        <w:t>一</w:t>
      </w:r>
      <w:r>
        <w:rPr>
          <w:rFonts w:ascii="標楷體" w:eastAsia="標楷體" w:hAnsi="標楷體" w:cs="Times New Roman" w:hint="eastAsia"/>
          <w:bCs/>
          <w:iCs/>
          <w:color w:val="000000"/>
        </w:rPr>
        <w:t>、</w:t>
      </w:r>
      <w:r w:rsidR="006F243B" w:rsidRPr="005028DE">
        <w:rPr>
          <w:rFonts w:ascii="Times New Roman" w:eastAsia="標楷體" w:hAnsi="Times New Roman" w:cs="Times New Roman"/>
          <w:bCs/>
          <w:iCs/>
          <w:color w:val="000000"/>
        </w:rPr>
        <w:t>一般學生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477"/>
        <w:gridCol w:w="1471"/>
        <w:gridCol w:w="1471"/>
        <w:gridCol w:w="1471"/>
        <w:gridCol w:w="1471"/>
        <w:gridCol w:w="1467"/>
      </w:tblGrid>
      <w:tr w:rsidR="006F243B" w:rsidRPr="006905C7" w:rsidTr="00203B95">
        <w:trPr>
          <w:trHeight w:val="70"/>
        </w:trPr>
        <w:tc>
          <w:tcPr>
            <w:tcW w:w="415" w:type="pct"/>
            <w:shd w:val="clear" w:color="auto" w:fill="auto"/>
            <w:vAlign w:val="center"/>
          </w:tcPr>
          <w:p w:rsidR="006F243B" w:rsidRPr="006905C7" w:rsidRDefault="006F243B" w:rsidP="00C72791">
            <w:pPr>
              <w:jc w:val="center"/>
              <w:rPr>
                <w:rFonts w:ascii="Times New Roman" w:eastAsia="標楷體" w:hAnsi="Times New Roman" w:cs="Times New Roman"/>
                <w:color w:val="000000"/>
              </w:rPr>
            </w:pPr>
            <w:r w:rsidRPr="006905C7">
              <w:rPr>
                <w:rFonts w:ascii="Times New Roman" w:eastAsia="標楷體" w:hAnsi="Times New Roman" w:cs="Times New Roman"/>
                <w:color w:val="000000"/>
              </w:rPr>
              <w:t>序號</w:t>
            </w:r>
          </w:p>
        </w:tc>
        <w:tc>
          <w:tcPr>
            <w:tcW w:w="767" w:type="pct"/>
            <w:shd w:val="clear" w:color="auto" w:fill="auto"/>
            <w:vAlign w:val="center"/>
          </w:tcPr>
          <w:p w:rsidR="006F243B" w:rsidRPr="006905C7" w:rsidRDefault="006F243B" w:rsidP="00C72791">
            <w:pPr>
              <w:jc w:val="center"/>
              <w:rPr>
                <w:rFonts w:ascii="Times New Roman" w:eastAsia="標楷體" w:hAnsi="Times New Roman" w:cs="Times New Roman"/>
                <w:color w:val="000000"/>
              </w:rPr>
            </w:pPr>
            <w:r w:rsidRPr="006905C7">
              <w:rPr>
                <w:rFonts w:ascii="Times New Roman" w:eastAsia="標楷體" w:hAnsi="Times New Roman" w:cs="Times New Roman"/>
                <w:color w:val="000000"/>
              </w:rPr>
              <w:t>中文姓名</w:t>
            </w:r>
          </w:p>
        </w:tc>
        <w:tc>
          <w:tcPr>
            <w:tcW w:w="764" w:type="pct"/>
            <w:shd w:val="clear" w:color="auto" w:fill="auto"/>
            <w:vAlign w:val="center"/>
          </w:tcPr>
          <w:p w:rsidR="006F243B" w:rsidRPr="006905C7" w:rsidRDefault="006F243B" w:rsidP="00C72791">
            <w:pPr>
              <w:jc w:val="center"/>
              <w:rPr>
                <w:rFonts w:ascii="Times New Roman" w:eastAsia="標楷體" w:hAnsi="Times New Roman" w:cs="Times New Roman"/>
                <w:color w:val="000000"/>
              </w:rPr>
            </w:pPr>
            <w:r w:rsidRPr="006905C7">
              <w:rPr>
                <w:rFonts w:ascii="Times New Roman" w:eastAsia="標楷體" w:hAnsi="Times New Roman" w:cs="Times New Roman"/>
                <w:color w:val="000000"/>
              </w:rPr>
              <w:t>英文姓名</w:t>
            </w:r>
          </w:p>
        </w:tc>
        <w:tc>
          <w:tcPr>
            <w:tcW w:w="764" w:type="pct"/>
            <w:shd w:val="clear" w:color="auto" w:fill="auto"/>
            <w:vAlign w:val="center"/>
          </w:tcPr>
          <w:p w:rsidR="006F243B" w:rsidRPr="006905C7" w:rsidRDefault="006F243B" w:rsidP="00C72791">
            <w:pPr>
              <w:jc w:val="center"/>
              <w:rPr>
                <w:rFonts w:ascii="Times New Roman" w:eastAsia="標楷體" w:hAnsi="Times New Roman" w:cs="Times New Roman"/>
                <w:color w:val="000000"/>
              </w:rPr>
            </w:pPr>
            <w:r w:rsidRPr="006905C7">
              <w:rPr>
                <w:rFonts w:ascii="Times New Roman" w:eastAsia="標楷體" w:hAnsi="Times New Roman" w:cs="Times New Roman"/>
                <w:color w:val="000000"/>
              </w:rPr>
              <w:t>身分證號碼</w:t>
            </w:r>
          </w:p>
        </w:tc>
        <w:tc>
          <w:tcPr>
            <w:tcW w:w="764" w:type="pct"/>
            <w:shd w:val="clear" w:color="auto" w:fill="auto"/>
          </w:tcPr>
          <w:p w:rsidR="006F243B" w:rsidRPr="006905C7" w:rsidRDefault="006F243B" w:rsidP="00C72791">
            <w:pPr>
              <w:jc w:val="center"/>
              <w:rPr>
                <w:rFonts w:ascii="Times New Roman" w:eastAsia="標楷體" w:hAnsi="Times New Roman" w:cs="Times New Roman"/>
                <w:color w:val="000000"/>
              </w:rPr>
            </w:pPr>
            <w:r w:rsidRPr="006905C7">
              <w:rPr>
                <w:rFonts w:ascii="Times New Roman" w:eastAsia="標楷體" w:hAnsi="Times New Roman" w:cs="Times New Roman"/>
                <w:color w:val="000000"/>
              </w:rPr>
              <w:t>護照號碼</w:t>
            </w:r>
          </w:p>
        </w:tc>
        <w:tc>
          <w:tcPr>
            <w:tcW w:w="764" w:type="pct"/>
            <w:shd w:val="clear" w:color="auto" w:fill="auto"/>
          </w:tcPr>
          <w:p w:rsidR="006F243B" w:rsidRPr="006905C7" w:rsidRDefault="006F243B" w:rsidP="00C72791">
            <w:pPr>
              <w:jc w:val="center"/>
              <w:rPr>
                <w:rFonts w:ascii="Times New Roman" w:eastAsia="標楷體" w:hAnsi="Times New Roman" w:cs="Times New Roman"/>
                <w:color w:val="000000"/>
              </w:rPr>
            </w:pPr>
            <w:r w:rsidRPr="006905C7">
              <w:rPr>
                <w:rFonts w:ascii="Times New Roman" w:eastAsia="標楷體" w:hAnsi="Times New Roman" w:cs="Times New Roman"/>
                <w:color w:val="000000"/>
              </w:rPr>
              <w:t>聯絡電話</w:t>
            </w:r>
          </w:p>
        </w:tc>
        <w:tc>
          <w:tcPr>
            <w:tcW w:w="762" w:type="pct"/>
            <w:shd w:val="clear" w:color="auto" w:fill="auto"/>
          </w:tcPr>
          <w:p w:rsidR="006F243B" w:rsidRPr="006905C7" w:rsidRDefault="00E11DFD" w:rsidP="00C72791">
            <w:pPr>
              <w:jc w:val="center"/>
              <w:rPr>
                <w:rFonts w:ascii="Times New Roman" w:eastAsia="標楷體" w:hAnsi="Times New Roman" w:cs="Times New Roman"/>
                <w:color w:val="000000"/>
              </w:rPr>
            </w:pPr>
            <w:r>
              <w:rPr>
                <w:rFonts w:ascii="Times New Roman" w:eastAsia="標楷體" w:hAnsi="Times New Roman" w:cs="Times New Roman"/>
                <w:color w:val="000000"/>
              </w:rPr>
              <w:t>e</w:t>
            </w:r>
            <w:r w:rsidR="006F243B" w:rsidRPr="006905C7">
              <w:rPr>
                <w:rFonts w:ascii="Times New Roman" w:eastAsia="標楷體" w:hAnsi="Times New Roman" w:cs="Times New Roman"/>
                <w:color w:val="000000"/>
              </w:rPr>
              <w:t>-mail</w:t>
            </w:r>
          </w:p>
        </w:tc>
      </w:tr>
      <w:tr w:rsidR="006F243B" w:rsidRPr="006905C7" w:rsidTr="00203B95">
        <w:tc>
          <w:tcPr>
            <w:tcW w:w="415" w:type="pct"/>
            <w:shd w:val="clear" w:color="auto" w:fill="auto"/>
            <w:vAlign w:val="center"/>
          </w:tcPr>
          <w:p w:rsidR="006F243B" w:rsidRPr="006905C7" w:rsidRDefault="006F243B" w:rsidP="00C72791">
            <w:pPr>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1</w:t>
            </w:r>
          </w:p>
        </w:tc>
        <w:tc>
          <w:tcPr>
            <w:tcW w:w="767"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2"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r>
      <w:tr w:rsidR="006F243B" w:rsidRPr="006905C7" w:rsidTr="00203B95">
        <w:tc>
          <w:tcPr>
            <w:tcW w:w="415" w:type="pct"/>
            <w:shd w:val="clear" w:color="auto" w:fill="auto"/>
            <w:vAlign w:val="center"/>
          </w:tcPr>
          <w:p w:rsidR="006F243B" w:rsidRPr="006905C7" w:rsidRDefault="006F243B" w:rsidP="00C72791">
            <w:pPr>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2</w:t>
            </w:r>
          </w:p>
        </w:tc>
        <w:tc>
          <w:tcPr>
            <w:tcW w:w="767"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2"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r>
      <w:tr w:rsidR="006F243B" w:rsidRPr="006905C7" w:rsidTr="00203B95">
        <w:tc>
          <w:tcPr>
            <w:tcW w:w="415" w:type="pct"/>
            <w:shd w:val="clear" w:color="auto" w:fill="auto"/>
            <w:vAlign w:val="center"/>
          </w:tcPr>
          <w:p w:rsidR="006F243B" w:rsidRPr="006905C7" w:rsidRDefault="006F243B" w:rsidP="00C72791">
            <w:pPr>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3</w:t>
            </w:r>
          </w:p>
        </w:tc>
        <w:tc>
          <w:tcPr>
            <w:tcW w:w="767"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2"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r>
      <w:tr w:rsidR="006F243B" w:rsidRPr="006905C7" w:rsidTr="00203B95">
        <w:tc>
          <w:tcPr>
            <w:tcW w:w="415" w:type="pct"/>
            <w:shd w:val="clear" w:color="auto" w:fill="auto"/>
            <w:vAlign w:val="center"/>
          </w:tcPr>
          <w:p w:rsidR="006F243B" w:rsidRPr="006905C7" w:rsidRDefault="006F243B" w:rsidP="00C72791">
            <w:pPr>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4</w:t>
            </w:r>
          </w:p>
        </w:tc>
        <w:tc>
          <w:tcPr>
            <w:tcW w:w="767"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2"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r>
      <w:tr w:rsidR="006F243B" w:rsidRPr="006905C7" w:rsidTr="00203B95">
        <w:tc>
          <w:tcPr>
            <w:tcW w:w="415" w:type="pct"/>
            <w:shd w:val="clear" w:color="auto" w:fill="auto"/>
            <w:vAlign w:val="center"/>
          </w:tcPr>
          <w:p w:rsidR="006F243B" w:rsidRPr="006905C7" w:rsidRDefault="006F243B" w:rsidP="00C72791">
            <w:pPr>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5</w:t>
            </w:r>
          </w:p>
        </w:tc>
        <w:tc>
          <w:tcPr>
            <w:tcW w:w="767"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2"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r>
      <w:tr w:rsidR="006F243B" w:rsidRPr="006905C7" w:rsidTr="00203B95">
        <w:tc>
          <w:tcPr>
            <w:tcW w:w="415" w:type="pct"/>
            <w:shd w:val="clear" w:color="auto" w:fill="auto"/>
            <w:vAlign w:val="center"/>
          </w:tcPr>
          <w:p w:rsidR="006F243B" w:rsidRPr="006905C7" w:rsidRDefault="006F243B" w:rsidP="00C72791">
            <w:pPr>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6</w:t>
            </w:r>
          </w:p>
        </w:tc>
        <w:tc>
          <w:tcPr>
            <w:tcW w:w="767"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2"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r>
      <w:tr w:rsidR="006F243B" w:rsidRPr="006905C7" w:rsidTr="00203B95">
        <w:tc>
          <w:tcPr>
            <w:tcW w:w="415" w:type="pct"/>
            <w:shd w:val="clear" w:color="auto" w:fill="auto"/>
            <w:vAlign w:val="center"/>
          </w:tcPr>
          <w:p w:rsidR="006F243B" w:rsidRPr="006905C7" w:rsidRDefault="006F243B" w:rsidP="00C72791">
            <w:pPr>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7</w:t>
            </w:r>
          </w:p>
        </w:tc>
        <w:tc>
          <w:tcPr>
            <w:tcW w:w="767"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4"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c>
          <w:tcPr>
            <w:tcW w:w="762" w:type="pct"/>
            <w:shd w:val="clear" w:color="auto" w:fill="auto"/>
            <w:vAlign w:val="center"/>
          </w:tcPr>
          <w:p w:rsidR="006F243B" w:rsidRPr="006905C7" w:rsidRDefault="006F243B" w:rsidP="00C72791">
            <w:pPr>
              <w:rPr>
                <w:rFonts w:ascii="Times New Roman" w:eastAsia="標楷體" w:hAnsi="Times New Roman" w:cs="Times New Roman"/>
                <w:bCs/>
                <w:iCs/>
                <w:color w:val="000000"/>
              </w:rPr>
            </w:pPr>
          </w:p>
        </w:tc>
      </w:tr>
      <w:tr w:rsidR="009A4402" w:rsidRPr="006905C7" w:rsidTr="00203B95">
        <w:tc>
          <w:tcPr>
            <w:tcW w:w="415" w:type="pct"/>
            <w:shd w:val="clear" w:color="auto" w:fill="auto"/>
            <w:vAlign w:val="center"/>
          </w:tcPr>
          <w:p w:rsidR="009A4402" w:rsidRPr="006905C7" w:rsidRDefault="009A4402" w:rsidP="00C72791">
            <w:pPr>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8</w:t>
            </w:r>
          </w:p>
        </w:tc>
        <w:tc>
          <w:tcPr>
            <w:tcW w:w="767" w:type="pct"/>
            <w:shd w:val="clear" w:color="auto" w:fill="auto"/>
            <w:vAlign w:val="center"/>
          </w:tcPr>
          <w:p w:rsidR="009A4402" w:rsidRPr="006905C7" w:rsidRDefault="009A4402" w:rsidP="00C72791">
            <w:pPr>
              <w:rPr>
                <w:rFonts w:ascii="Times New Roman" w:eastAsia="標楷體" w:hAnsi="Times New Roman" w:cs="Times New Roman"/>
                <w:bCs/>
                <w:iCs/>
                <w:color w:val="000000"/>
              </w:rPr>
            </w:pPr>
          </w:p>
        </w:tc>
        <w:tc>
          <w:tcPr>
            <w:tcW w:w="764" w:type="pct"/>
            <w:shd w:val="clear" w:color="auto" w:fill="auto"/>
            <w:vAlign w:val="center"/>
          </w:tcPr>
          <w:p w:rsidR="009A4402" w:rsidRPr="006905C7" w:rsidRDefault="009A4402" w:rsidP="00C72791">
            <w:pPr>
              <w:rPr>
                <w:rFonts w:ascii="Times New Roman" w:eastAsia="標楷體" w:hAnsi="Times New Roman" w:cs="Times New Roman"/>
                <w:bCs/>
                <w:iCs/>
                <w:color w:val="000000"/>
              </w:rPr>
            </w:pPr>
          </w:p>
        </w:tc>
        <w:tc>
          <w:tcPr>
            <w:tcW w:w="764" w:type="pct"/>
            <w:shd w:val="clear" w:color="auto" w:fill="auto"/>
            <w:vAlign w:val="center"/>
          </w:tcPr>
          <w:p w:rsidR="009A4402" w:rsidRPr="006905C7" w:rsidRDefault="009A4402" w:rsidP="00C72791">
            <w:pPr>
              <w:rPr>
                <w:rFonts w:ascii="Times New Roman" w:eastAsia="標楷體" w:hAnsi="Times New Roman" w:cs="Times New Roman"/>
                <w:bCs/>
                <w:iCs/>
                <w:color w:val="000000"/>
              </w:rPr>
            </w:pPr>
          </w:p>
        </w:tc>
        <w:tc>
          <w:tcPr>
            <w:tcW w:w="764" w:type="pct"/>
            <w:shd w:val="clear" w:color="auto" w:fill="auto"/>
            <w:vAlign w:val="center"/>
          </w:tcPr>
          <w:p w:rsidR="009A4402" w:rsidRPr="006905C7" w:rsidRDefault="009A4402" w:rsidP="00C72791">
            <w:pPr>
              <w:rPr>
                <w:rFonts w:ascii="Times New Roman" w:eastAsia="標楷體" w:hAnsi="Times New Roman" w:cs="Times New Roman"/>
                <w:bCs/>
                <w:iCs/>
                <w:color w:val="000000"/>
              </w:rPr>
            </w:pPr>
          </w:p>
        </w:tc>
        <w:tc>
          <w:tcPr>
            <w:tcW w:w="764" w:type="pct"/>
            <w:shd w:val="clear" w:color="auto" w:fill="auto"/>
            <w:vAlign w:val="center"/>
          </w:tcPr>
          <w:p w:rsidR="009A4402" w:rsidRPr="006905C7" w:rsidRDefault="009A4402" w:rsidP="00C72791">
            <w:pPr>
              <w:rPr>
                <w:rFonts w:ascii="Times New Roman" w:eastAsia="標楷體" w:hAnsi="Times New Roman" w:cs="Times New Roman"/>
                <w:bCs/>
                <w:iCs/>
                <w:color w:val="000000"/>
              </w:rPr>
            </w:pPr>
          </w:p>
        </w:tc>
        <w:tc>
          <w:tcPr>
            <w:tcW w:w="762" w:type="pct"/>
            <w:shd w:val="clear" w:color="auto" w:fill="auto"/>
            <w:vAlign w:val="center"/>
          </w:tcPr>
          <w:p w:rsidR="009A4402" w:rsidRPr="006905C7" w:rsidRDefault="009A4402" w:rsidP="00C72791">
            <w:pPr>
              <w:rPr>
                <w:rFonts w:ascii="Times New Roman" w:eastAsia="標楷體" w:hAnsi="Times New Roman" w:cs="Times New Roman"/>
                <w:bCs/>
                <w:iCs/>
                <w:color w:val="000000"/>
              </w:rPr>
            </w:pPr>
          </w:p>
        </w:tc>
      </w:tr>
      <w:tr w:rsidR="008558BE" w:rsidRPr="006905C7" w:rsidTr="00203B95">
        <w:tc>
          <w:tcPr>
            <w:tcW w:w="415" w:type="pct"/>
            <w:shd w:val="clear" w:color="auto" w:fill="auto"/>
            <w:vAlign w:val="center"/>
          </w:tcPr>
          <w:p w:rsidR="008558BE" w:rsidRPr="006905C7" w:rsidRDefault="008558BE" w:rsidP="00C72791">
            <w:pPr>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9</w:t>
            </w:r>
          </w:p>
        </w:tc>
        <w:tc>
          <w:tcPr>
            <w:tcW w:w="767" w:type="pct"/>
            <w:shd w:val="clear" w:color="auto" w:fill="auto"/>
            <w:vAlign w:val="center"/>
          </w:tcPr>
          <w:p w:rsidR="008558BE" w:rsidRPr="006905C7" w:rsidRDefault="008558BE" w:rsidP="00C72791">
            <w:pPr>
              <w:rPr>
                <w:rFonts w:ascii="Times New Roman" w:eastAsia="標楷體" w:hAnsi="Times New Roman" w:cs="Times New Roman"/>
                <w:bCs/>
                <w:iCs/>
                <w:color w:val="000000"/>
              </w:rPr>
            </w:pPr>
          </w:p>
        </w:tc>
        <w:tc>
          <w:tcPr>
            <w:tcW w:w="764" w:type="pct"/>
            <w:shd w:val="clear" w:color="auto" w:fill="auto"/>
            <w:vAlign w:val="center"/>
          </w:tcPr>
          <w:p w:rsidR="008558BE" w:rsidRPr="006905C7" w:rsidRDefault="008558BE" w:rsidP="00C72791">
            <w:pPr>
              <w:rPr>
                <w:rFonts w:ascii="Times New Roman" w:eastAsia="標楷體" w:hAnsi="Times New Roman" w:cs="Times New Roman"/>
                <w:bCs/>
                <w:iCs/>
                <w:color w:val="000000"/>
              </w:rPr>
            </w:pPr>
          </w:p>
        </w:tc>
        <w:tc>
          <w:tcPr>
            <w:tcW w:w="764" w:type="pct"/>
            <w:shd w:val="clear" w:color="auto" w:fill="auto"/>
            <w:vAlign w:val="center"/>
          </w:tcPr>
          <w:p w:rsidR="008558BE" w:rsidRPr="006905C7" w:rsidRDefault="008558BE" w:rsidP="00C72791">
            <w:pPr>
              <w:rPr>
                <w:rFonts w:ascii="Times New Roman" w:eastAsia="標楷體" w:hAnsi="Times New Roman" w:cs="Times New Roman"/>
                <w:bCs/>
                <w:iCs/>
                <w:color w:val="000000"/>
              </w:rPr>
            </w:pPr>
          </w:p>
        </w:tc>
        <w:tc>
          <w:tcPr>
            <w:tcW w:w="764" w:type="pct"/>
            <w:shd w:val="clear" w:color="auto" w:fill="auto"/>
            <w:vAlign w:val="center"/>
          </w:tcPr>
          <w:p w:rsidR="008558BE" w:rsidRPr="006905C7" w:rsidRDefault="008558BE" w:rsidP="00C72791">
            <w:pPr>
              <w:rPr>
                <w:rFonts w:ascii="Times New Roman" w:eastAsia="標楷體" w:hAnsi="Times New Roman" w:cs="Times New Roman"/>
                <w:bCs/>
                <w:iCs/>
                <w:color w:val="000000"/>
              </w:rPr>
            </w:pPr>
          </w:p>
        </w:tc>
        <w:tc>
          <w:tcPr>
            <w:tcW w:w="764" w:type="pct"/>
            <w:shd w:val="clear" w:color="auto" w:fill="auto"/>
            <w:vAlign w:val="center"/>
          </w:tcPr>
          <w:p w:rsidR="008558BE" w:rsidRPr="006905C7" w:rsidRDefault="008558BE" w:rsidP="00C72791">
            <w:pPr>
              <w:rPr>
                <w:rFonts w:ascii="Times New Roman" w:eastAsia="標楷體" w:hAnsi="Times New Roman" w:cs="Times New Roman"/>
                <w:bCs/>
                <w:iCs/>
                <w:color w:val="000000"/>
              </w:rPr>
            </w:pPr>
          </w:p>
        </w:tc>
        <w:tc>
          <w:tcPr>
            <w:tcW w:w="762" w:type="pct"/>
            <w:shd w:val="clear" w:color="auto" w:fill="auto"/>
            <w:vAlign w:val="center"/>
          </w:tcPr>
          <w:p w:rsidR="008558BE" w:rsidRPr="006905C7" w:rsidRDefault="008558BE" w:rsidP="00C72791">
            <w:pPr>
              <w:rPr>
                <w:rFonts w:ascii="Times New Roman" w:eastAsia="標楷體" w:hAnsi="Times New Roman" w:cs="Times New Roman"/>
                <w:bCs/>
                <w:iCs/>
                <w:color w:val="000000"/>
              </w:rPr>
            </w:pPr>
          </w:p>
        </w:tc>
      </w:tr>
      <w:tr w:rsidR="008558BE" w:rsidRPr="006905C7" w:rsidTr="00203B95">
        <w:tc>
          <w:tcPr>
            <w:tcW w:w="415" w:type="pct"/>
            <w:shd w:val="clear" w:color="auto" w:fill="auto"/>
            <w:vAlign w:val="center"/>
          </w:tcPr>
          <w:p w:rsidR="008558BE" w:rsidRPr="006905C7" w:rsidRDefault="008558BE" w:rsidP="00C72791">
            <w:pPr>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10</w:t>
            </w:r>
          </w:p>
        </w:tc>
        <w:tc>
          <w:tcPr>
            <w:tcW w:w="767" w:type="pct"/>
            <w:shd w:val="clear" w:color="auto" w:fill="auto"/>
            <w:vAlign w:val="center"/>
          </w:tcPr>
          <w:p w:rsidR="008558BE" w:rsidRPr="006905C7" w:rsidRDefault="008558BE" w:rsidP="00C72791">
            <w:pPr>
              <w:rPr>
                <w:rFonts w:ascii="Times New Roman" w:eastAsia="標楷體" w:hAnsi="Times New Roman" w:cs="Times New Roman"/>
                <w:bCs/>
                <w:iCs/>
                <w:color w:val="000000"/>
              </w:rPr>
            </w:pPr>
          </w:p>
        </w:tc>
        <w:tc>
          <w:tcPr>
            <w:tcW w:w="764" w:type="pct"/>
            <w:shd w:val="clear" w:color="auto" w:fill="auto"/>
            <w:vAlign w:val="center"/>
          </w:tcPr>
          <w:p w:rsidR="008558BE" w:rsidRPr="006905C7" w:rsidRDefault="008558BE" w:rsidP="00C72791">
            <w:pPr>
              <w:rPr>
                <w:rFonts w:ascii="Times New Roman" w:eastAsia="標楷體" w:hAnsi="Times New Roman" w:cs="Times New Roman"/>
                <w:bCs/>
                <w:iCs/>
                <w:color w:val="000000"/>
              </w:rPr>
            </w:pPr>
          </w:p>
        </w:tc>
        <w:tc>
          <w:tcPr>
            <w:tcW w:w="764" w:type="pct"/>
            <w:shd w:val="clear" w:color="auto" w:fill="auto"/>
            <w:vAlign w:val="center"/>
          </w:tcPr>
          <w:p w:rsidR="008558BE" w:rsidRPr="006905C7" w:rsidRDefault="008558BE" w:rsidP="00C72791">
            <w:pPr>
              <w:rPr>
                <w:rFonts w:ascii="Times New Roman" w:eastAsia="標楷體" w:hAnsi="Times New Roman" w:cs="Times New Roman"/>
                <w:bCs/>
                <w:iCs/>
                <w:color w:val="000000"/>
              </w:rPr>
            </w:pPr>
          </w:p>
        </w:tc>
        <w:tc>
          <w:tcPr>
            <w:tcW w:w="764" w:type="pct"/>
            <w:shd w:val="clear" w:color="auto" w:fill="auto"/>
            <w:vAlign w:val="center"/>
          </w:tcPr>
          <w:p w:rsidR="008558BE" w:rsidRPr="006905C7" w:rsidRDefault="008558BE" w:rsidP="00C72791">
            <w:pPr>
              <w:rPr>
                <w:rFonts w:ascii="Times New Roman" w:eastAsia="標楷體" w:hAnsi="Times New Roman" w:cs="Times New Roman"/>
                <w:bCs/>
                <w:iCs/>
                <w:color w:val="000000"/>
              </w:rPr>
            </w:pPr>
          </w:p>
        </w:tc>
        <w:tc>
          <w:tcPr>
            <w:tcW w:w="764" w:type="pct"/>
            <w:shd w:val="clear" w:color="auto" w:fill="auto"/>
            <w:vAlign w:val="center"/>
          </w:tcPr>
          <w:p w:rsidR="008558BE" w:rsidRPr="006905C7" w:rsidRDefault="008558BE" w:rsidP="00C72791">
            <w:pPr>
              <w:rPr>
                <w:rFonts w:ascii="Times New Roman" w:eastAsia="標楷體" w:hAnsi="Times New Roman" w:cs="Times New Roman"/>
                <w:bCs/>
                <w:iCs/>
                <w:color w:val="000000"/>
              </w:rPr>
            </w:pPr>
          </w:p>
        </w:tc>
        <w:tc>
          <w:tcPr>
            <w:tcW w:w="762" w:type="pct"/>
            <w:shd w:val="clear" w:color="auto" w:fill="auto"/>
            <w:vAlign w:val="center"/>
          </w:tcPr>
          <w:p w:rsidR="008558BE" w:rsidRPr="006905C7" w:rsidRDefault="008558BE" w:rsidP="00C72791">
            <w:pPr>
              <w:rPr>
                <w:rFonts w:ascii="Times New Roman" w:eastAsia="標楷體" w:hAnsi="Times New Roman" w:cs="Times New Roman"/>
                <w:bCs/>
                <w:iCs/>
                <w:color w:val="000000"/>
              </w:rPr>
            </w:pPr>
          </w:p>
        </w:tc>
      </w:tr>
    </w:tbl>
    <w:p w:rsidR="006F243B" w:rsidRPr="005028DE" w:rsidRDefault="005028DE" w:rsidP="005028DE">
      <w:pPr>
        <w:snapToGrid w:val="0"/>
        <w:rPr>
          <w:rFonts w:ascii="Times New Roman" w:eastAsia="標楷體" w:hAnsi="Times New Roman" w:cs="Times New Roman"/>
          <w:bCs/>
          <w:iCs/>
          <w:color w:val="000000"/>
        </w:rPr>
      </w:pPr>
      <w:r>
        <w:rPr>
          <w:rFonts w:ascii="Times New Roman" w:eastAsia="標楷體" w:hAnsi="Times New Roman" w:cs="Times New Roman" w:hint="eastAsia"/>
          <w:bCs/>
          <w:iCs/>
          <w:color w:val="000000"/>
        </w:rPr>
        <w:t>二</w:t>
      </w:r>
      <w:r>
        <w:rPr>
          <w:rFonts w:ascii="標楷體" w:eastAsia="標楷體" w:hAnsi="標楷體" w:cs="Times New Roman" w:hint="eastAsia"/>
          <w:bCs/>
          <w:iCs/>
          <w:color w:val="000000"/>
        </w:rPr>
        <w:t>、</w:t>
      </w:r>
      <w:r w:rsidR="006F243B" w:rsidRPr="005028DE">
        <w:rPr>
          <w:rFonts w:ascii="Times New Roman" w:eastAsia="標楷體" w:hAnsi="Times New Roman" w:cs="Times New Roman"/>
          <w:bCs/>
          <w:iCs/>
          <w:color w:val="000000"/>
        </w:rPr>
        <w:t>全國高級中等學校</w:t>
      </w:r>
      <w:r w:rsidR="00FA6B80" w:rsidRPr="005028DE">
        <w:rPr>
          <w:rFonts w:ascii="Times New Roman" w:eastAsia="標楷體" w:hAnsi="Times New Roman" w:cs="Times New Roman" w:hint="eastAsia"/>
          <w:bCs/>
          <w:iCs/>
          <w:color w:val="000000"/>
        </w:rPr>
        <w:t>相關</w:t>
      </w:r>
      <w:r w:rsidR="00234770" w:rsidRPr="005028DE">
        <w:rPr>
          <w:rFonts w:ascii="Times New Roman" w:eastAsia="標楷體" w:hAnsi="Times New Roman" w:cs="Times New Roman" w:hint="eastAsia"/>
          <w:bCs/>
          <w:iCs/>
          <w:color w:val="000000"/>
        </w:rPr>
        <w:t>五</w:t>
      </w:r>
      <w:r w:rsidR="006F243B" w:rsidRPr="005028DE">
        <w:rPr>
          <w:rFonts w:ascii="Times New Roman" w:eastAsia="標楷體" w:hAnsi="Times New Roman" w:cs="Times New Roman"/>
          <w:bCs/>
          <w:iCs/>
          <w:color w:val="000000"/>
        </w:rPr>
        <w:t>類科學生技藝競賽獲獎學生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69"/>
        <w:gridCol w:w="1269"/>
        <w:gridCol w:w="1271"/>
        <w:gridCol w:w="1269"/>
        <w:gridCol w:w="1271"/>
        <w:gridCol w:w="1269"/>
        <w:gridCol w:w="1269"/>
      </w:tblGrid>
      <w:tr w:rsidR="006F243B" w:rsidRPr="006905C7" w:rsidTr="00203B95">
        <w:tc>
          <w:tcPr>
            <w:tcW w:w="385" w:type="pct"/>
            <w:shd w:val="clear" w:color="auto" w:fill="auto"/>
            <w:vAlign w:val="center"/>
          </w:tcPr>
          <w:p w:rsidR="006F243B" w:rsidRPr="006905C7" w:rsidRDefault="006F243B" w:rsidP="009A4402">
            <w:pPr>
              <w:snapToGrid w:val="0"/>
              <w:jc w:val="center"/>
              <w:rPr>
                <w:rFonts w:ascii="Times New Roman" w:eastAsia="標楷體" w:hAnsi="Times New Roman" w:cs="Times New Roman"/>
                <w:color w:val="000000"/>
              </w:rPr>
            </w:pPr>
            <w:r w:rsidRPr="006905C7">
              <w:rPr>
                <w:rFonts w:ascii="Times New Roman" w:eastAsia="標楷體" w:hAnsi="Times New Roman" w:cs="Times New Roman"/>
                <w:color w:val="000000"/>
              </w:rPr>
              <w:t>序號</w:t>
            </w:r>
          </w:p>
        </w:tc>
        <w:tc>
          <w:tcPr>
            <w:tcW w:w="659" w:type="pct"/>
            <w:shd w:val="clear" w:color="auto" w:fill="auto"/>
            <w:vAlign w:val="center"/>
          </w:tcPr>
          <w:p w:rsidR="009A4402" w:rsidRPr="006905C7" w:rsidRDefault="006F243B" w:rsidP="009A4402">
            <w:pPr>
              <w:snapToGrid w:val="0"/>
              <w:jc w:val="center"/>
              <w:rPr>
                <w:rFonts w:ascii="Times New Roman" w:eastAsia="標楷體" w:hAnsi="Times New Roman" w:cs="Times New Roman"/>
                <w:color w:val="000000"/>
              </w:rPr>
            </w:pPr>
            <w:r w:rsidRPr="006905C7">
              <w:rPr>
                <w:rFonts w:ascii="Times New Roman" w:eastAsia="標楷體" w:hAnsi="Times New Roman" w:cs="Times New Roman"/>
                <w:color w:val="000000"/>
              </w:rPr>
              <w:t>中文</w:t>
            </w:r>
          </w:p>
          <w:p w:rsidR="006F243B" w:rsidRPr="006905C7" w:rsidRDefault="006F243B" w:rsidP="009A4402">
            <w:pPr>
              <w:snapToGrid w:val="0"/>
              <w:jc w:val="center"/>
              <w:rPr>
                <w:rFonts w:ascii="Times New Roman" w:eastAsia="標楷體" w:hAnsi="Times New Roman" w:cs="Times New Roman"/>
                <w:color w:val="000000"/>
              </w:rPr>
            </w:pPr>
            <w:r w:rsidRPr="006905C7">
              <w:rPr>
                <w:rFonts w:ascii="Times New Roman" w:eastAsia="標楷體" w:hAnsi="Times New Roman" w:cs="Times New Roman"/>
                <w:color w:val="000000"/>
              </w:rPr>
              <w:t>姓名</w:t>
            </w:r>
          </w:p>
        </w:tc>
        <w:tc>
          <w:tcPr>
            <w:tcW w:w="659" w:type="pct"/>
            <w:shd w:val="clear" w:color="auto" w:fill="auto"/>
            <w:vAlign w:val="center"/>
          </w:tcPr>
          <w:p w:rsidR="009A4402" w:rsidRPr="006905C7" w:rsidRDefault="006F243B" w:rsidP="009A4402">
            <w:pPr>
              <w:snapToGrid w:val="0"/>
              <w:jc w:val="center"/>
              <w:rPr>
                <w:rFonts w:ascii="Times New Roman" w:eastAsia="標楷體" w:hAnsi="Times New Roman" w:cs="Times New Roman"/>
                <w:color w:val="000000"/>
              </w:rPr>
            </w:pPr>
            <w:r w:rsidRPr="006905C7">
              <w:rPr>
                <w:rFonts w:ascii="Times New Roman" w:eastAsia="標楷體" w:hAnsi="Times New Roman" w:cs="Times New Roman"/>
                <w:color w:val="000000"/>
              </w:rPr>
              <w:t>英文</w:t>
            </w:r>
          </w:p>
          <w:p w:rsidR="006F243B" w:rsidRPr="006905C7" w:rsidRDefault="006F243B" w:rsidP="009A4402">
            <w:pPr>
              <w:snapToGrid w:val="0"/>
              <w:jc w:val="center"/>
              <w:rPr>
                <w:rFonts w:ascii="Times New Roman" w:eastAsia="標楷體" w:hAnsi="Times New Roman" w:cs="Times New Roman"/>
                <w:color w:val="000000"/>
              </w:rPr>
            </w:pPr>
            <w:r w:rsidRPr="006905C7">
              <w:rPr>
                <w:rFonts w:ascii="Times New Roman" w:eastAsia="標楷體" w:hAnsi="Times New Roman" w:cs="Times New Roman"/>
                <w:color w:val="000000"/>
              </w:rPr>
              <w:t>姓名</w:t>
            </w:r>
          </w:p>
        </w:tc>
        <w:tc>
          <w:tcPr>
            <w:tcW w:w="660" w:type="pct"/>
            <w:shd w:val="clear" w:color="auto" w:fill="auto"/>
            <w:vAlign w:val="center"/>
          </w:tcPr>
          <w:p w:rsidR="009A4402" w:rsidRPr="006905C7" w:rsidRDefault="006F243B" w:rsidP="009A4402">
            <w:pPr>
              <w:snapToGrid w:val="0"/>
              <w:jc w:val="center"/>
              <w:rPr>
                <w:rFonts w:ascii="Times New Roman" w:eastAsia="標楷體" w:hAnsi="Times New Roman" w:cs="Times New Roman"/>
                <w:color w:val="000000"/>
              </w:rPr>
            </w:pPr>
            <w:r w:rsidRPr="006905C7">
              <w:rPr>
                <w:rFonts w:ascii="Times New Roman" w:eastAsia="標楷體" w:hAnsi="Times New Roman" w:cs="Times New Roman"/>
                <w:color w:val="000000"/>
              </w:rPr>
              <w:t>身分證</w:t>
            </w:r>
          </w:p>
          <w:p w:rsidR="006F243B" w:rsidRPr="006905C7" w:rsidRDefault="006F243B" w:rsidP="009A4402">
            <w:pPr>
              <w:snapToGrid w:val="0"/>
              <w:jc w:val="center"/>
              <w:rPr>
                <w:rFonts w:ascii="Times New Roman" w:eastAsia="標楷體" w:hAnsi="Times New Roman" w:cs="Times New Roman"/>
                <w:color w:val="000000"/>
              </w:rPr>
            </w:pPr>
            <w:r w:rsidRPr="006905C7">
              <w:rPr>
                <w:rFonts w:ascii="Times New Roman" w:eastAsia="標楷體" w:hAnsi="Times New Roman" w:cs="Times New Roman"/>
                <w:color w:val="000000"/>
              </w:rPr>
              <w:t>號碼</w:t>
            </w:r>
          </w:p>
        </w:tc>
        <w:tc>
          <w:tcPr>
            <w:tcW w:w="659"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護照</w:t>
            </w:r>
          </w:p>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號碼</w:t>
            </w:r>
          </w:p>
        </w:tc>
        <w:tc>
          <w:tcPr>
            <w:tcW w:w="660"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聯絡</w:t>
            </w:r>
          </w:p>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電話</w:t>
            </w:r>
          </w:p>
        </w:tc>
        <w:tc>
          <w:tcPr>
            <w:tcW w:w="659" w:type="pct"/>
            <w:vAlign w:val="center"/>
          </w:tcPr>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E-mail</w:t>
            </w:r>
          </w:p>
        </w:tc>
        <w:tc>
          <w:tcPr>
            <w:tcW w:w="659"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競賽名稱</w:t>
            </w:r>
          </w:p>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w:t>
            </w:r>
            <w:r w:rsidRPr="006905C7">
              <w:rPr>
                <w:rFonts w:ascii="Times New Roman" w:eastAsia="標楷體" w:hAnsi="Times New Roman" w:cs="Times New Roman"/>
                <w:bCs/>
                <w:iCs/>
                <w:color w:val="000000"/>
              </w:rPr>
              <w:t>名次</w:t>
            </w:r>
          </w:p>
        </w:tc>
      </w:tr>
      <w:tr w:rsidR="006F243B" w:rsidRPr="006905C7" w:rsidTr="00203B95">
        <w:tc>
          <w:tcPr>
            <w:tcW w:w="385"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1</w:t>
            </w:r>
          </w:p>
        </w:tc>
        <w:tc>
          <w:tcPr>
            <w:tcW w:w="659"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60"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60"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59" w:type="pct"/>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r>
      <w:tr w:rsidR="006F243B" w:rsidRPr="006905C7" w:rsidTr="00203B95">
        <w:tc>
          <w:tcPr>
            <w:tcW w:w="385"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2</w:t>
            </w:r>
          </w:p>
        </w:tc>
        <w:tc>
          <w:tcPr>
            <w:tcW w:w="659"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60"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60"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59" w:type="pct"/>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r>
      <w:tr w:rsidR="006F243B" w:rsidRPr="006905C7" w:rsidTr="00203B95">
        <w:tc>
          <w:tcPr>
            <w:tcW w:w="385"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3</w:t>
            </w:r>
          </w:p>
        </w:tc>
        <w:tc>
          <w:tcPr>
            <w:tcW w:w="659"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60"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60"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59" w:type="pct"/>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r>
      <w:tr w:rsidR="009A4402" w:rsidRPr="006905C7" w:rsidTr="00203B95">
        <w:tc>
          <w:tcPr>
            <w:tcW w:w="385" w:type="pct"/>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4</w:t>
            </w:r>
          </w:p>
        </w:tc>
        <w:tc>
          <w:tcPr>
            <w:tcW w:w="659" w:type="pct"/>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660" w:type="pct"/>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660" w:type="pct"/>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659" w:type="pct"/>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r>
      <w:tr w:rsidR="009A4402" w:rsidRPr="006905C7" w:rsidTr="00203B95">
        <w:tc>
          <w:tcPr>
            <w:tcW w:w="385" w:type="pct"/>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5</w:t>
            </w:r>
          </w:p>
        </w:tc>
        <w:tc>
          <w:tcPr>
            <w:tcW w:w="659" w:type="pct"/>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660" w:type="pct"/>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660" w:type="pct"/>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659" w:type="pct"/>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659" w:type="pct"/>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r>
    </w:tbl>
    <w:p w:rsidR="006F243B" w:rsidRPr="005028DE" w:rsidRDefault="005028DE" w:rsidP="005028DE">
      <w:pPr>
        <w:snapToGrid w:val="0"/>
        <w:rPr>
          <w:rFonts w:ascii="Times New Roman" w:eastAsia="標楷體" w:hAnsi="Times New Roman" w:cs="Times New Roman"/>
          <w:bCs/>
          <w:iCs/>
          <w:color w:val="000000"/>
        </w:rPr>
      </w:pPr>
      <w:r>
        <w:rPr>
          <w:rFonts w:ascii="Times New Roman" w:eastAsia="標楷體" w:hAnsi="Times New Roman" w:cs="Times New Roman" w:hint="eastAsia"/>
          <w:bCs/>
          <w:iCs/>
          <w:color w:val="000000"/>
        </w:rPr>
        <w:t>三</w:t>
      </w:r>
      <w:r>
        <w:rPr>
          <w:rFonts w:ascii="標楷體" w:eastAsia="標楷體" w:hAnsi="標楷體" w:cs="Times New Roman" w:hint="eastAsia"/>
          <w:bCs/>
          <w:iCs/>
          <w:color w:val="000000"/>
        </w:rPr>
        <w:t>、</w:t>
      </w:r>
      <w:r w:rsidR="006F243B" w:rsidRPr="005028DE">
        <w:rPr>
          <w:rFonts w:ascii="Times New Roman" w:eastAsia="標楷體" w:hAnsi="Times New Roman" w:cs="Times New Roman"/>
          <w:bCs/>
          <w:iCs/>
          <w:color w:val="000000"/>
        </w:rPr>
        <w:t>全國技能競賽決賽獲獎學生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269"/>
        <w:gridCol w:w="1269"/>
        <w:gridCol w:w="1268"/>
        <w:gridCol w:w="1269"/>
        <w:gridCol w:w="1268"/>
        <w:gridCol w:w="1276"/>
        <w:gridCol w:w="1269"/>
      </w:tblGrid>
      <w:tr w:rsidR="006F243B" w:rsidRPr="006905C7" w:rsidTr="009A4402">
        <w:tc>
          <w:tcPr>
            <w:tcW w:w="750" w:type="dxa"/>
            <w:shd w:val="clear" w:color="auto" w:fill="auto"/>
            <w:vAlign w:val="center"/>
          </w:tcPr>
          <w:p w:rsidR="006F243B" w:rsidRPr="006905C7" w:rsidRDefault="006F243B" w:rsidP="009A4402">
            <w:pPr>
              <w:snapToGrid w:val="0"/>
              <w:jc w:val="center"/>
              <w:rPr>
                <w:rFonts w:ascii="Times New Roman" w:eastAsia="標楷體" w:hAnsi="Times New Roman" w:cs="Times New Roman"/>
                <w:color w:val="000000"/>
              </w:rPr>
            </w:pPr>
            <w:r w:rsidRPr="006905C7">
              <w:rPr>
                <w:rFonts w:ascii="Times New Roman" w:eastAsia="標楷體" w:hAnsi="Times New Roman" w:cs="Times New Roman"/>
                <w:color w:val="000000"/>
              </w:rPr>
              <w:t>序號</w:t>
            </w:r>
          </w:p>
        </w:tc>
        <w:tc>
          <w:tcPr>
            <w:tcW w:w="1300" w:type="dxa"/>
            <w:shd w:val="clear" w:color="auto" w:fill="auto"/>
            <w:vAlign w:val="center"/>
          </w:tcPr>
          <w:p w:rsidR="009A4402" w:rsidRPr="006905C7" w:rsidRDefault="006F243B" w:rsidP="009A4402">
            <w:pPr>
              <w:snapToGrid w:val="0"/>
              <w:jc w:val="center"/>
              <w:rPr>
                <w:rFonts w:ascii="Times New Roman" w:eastAsia="標楷體" w:hAnsi="Times New Roman" w:cs="Times New Roman"/>
                <w:color w:val="000000"/>
              </w:rPr>
            </w:pPr>
            <w:r w:rsidRPr="006905C7">
              <w:rPr>
                <w:rFonts w:ascii="Times New Roman" w:eastAsia="標楷體" w:hAnsi="Times New Roman" w:cs="Times New Roman"/>
                <w:color w:val="000000"/>
              </w:rPr>
              <w:t>中文</w:t>
            </w:r>
          </w:p>
          <w:p w:rsidR="006F243B" w:rsidRPr="006905C7" w:rsidRDefault="006F243B" w:rsidP="009A4402">
            <w:pPr>
              <w:snapToGrid w:val="0"/>
              <w:jc w:val="center"/>
              <w:rPr>
                <w:rFonts w:ascii="Times New Roman" w:eastAsia="標楷體" w:hAnsi="Times New Roman" w:cs="Times New Roman"/>
                <w:color w:val="000000"/>
              </w:rPr>
            </w:pPr>
            <w:r w:rsidRPr="006905C7">
              <w:rPr>
                <w:rFonts w:ascii="Times New Roman" w:eastAsia="標楷體" w:hAnsi="Times New Roman" w:cs="Times New Roman"/>
                <w:color w:val="000000"/>
              </w:rPr>
              <w:t>姓名</w:t>
            </w:r>
          </w:p>
        </w:tc>
        <w:tc>
          <w:tcPr>
            <w:tcW w:w="1301" w:type="dxa"/>
            <w:shd w:val="clear" w:color="auto" w:fill="auto"/>
            <w:vAlign w:val="center"/>
          </w:tcPr>
          <w:p w:rsidR="009A4402" w:rsidRPr="006905C7" w:rsidRDefault="006F243B" w:rsidP="009A4402">
            <w:pPr>
              <w:snapToGrid w:val="0"/>
              <w:jc w:val="center"/>
              <w:rPr>
                <w:rFonts w:ascii="Times New Roman" w:eastAsia="標楷體" w:hAnsi="Times New Roman" w:cs="Times New Roman"/>
                <w:color w:val="000000"/>
              </w:rPr>
            </w:pPr>
            <w:r w:rsidRPr="006905C7">
              <w:rPr>
                <w:rFonts w:ascii="Times New Roman" w:eastAsia="標楷體" w:hAnsi="Times New Roman" w:cs="Times New Roman"/>
                <w:color w:val="000000"/>
              </w:rPr>
              <w:t>英文</w:t>
            </w:r>
          </w:p>
          <w:p w:rsidR="006F243B" w:rsidRPr="006905C7" w:rsidRDefault="006F243B" w:rsidP="009A4402">
            <w:pPr>
              <w:snapToGrid w:val="0"/>
              <w:jc w:val="center"/>
              <w:rPr>
                <w:rFonts w:ascii="Times New Roman" w:eastAsia="標楷體" w:hAnsi="Times New Roman" w:cs="Times New Roman"/>
                <w:color w:val="000000"/>
              </w:rPr>
            </w:pPr>
            <w:r w:rsidRPr="006905C7">
              <w:rPr>
                <w:rFonts w:ascii="Times New Roman" w:eastAsia="標楷體" w:hAnsi="Times New Roman" w:cs="Times New Roman"/>
                <w:color w:val="000000"/>
              </w:rPr>
              <w:t>姓名</w:t>
            </w:r>
          </w:p>
        </w:tc>
        <w:tc>
          <w:tcPr>
            <w:tcW w:w="1300" w:type="dxa"/>
            <w:shd w:val="clear" w:color="auto" w:fill="auto"/>
            <w:vAlign w:val="center"/>
          </w:tcPr>
          <w:p w:rsidR="009A4402" w:rsidRPr="006905C7" w:rsidRDefault="006F243B" w:rsidP="009A4402">
            <w:pPr>
              <w:snapToGrid w:val="0"/>
              <w:jc w:val="center"/>
              <w:rPr>
                <w:rFonts w:ascii="Times New Roman" w:eastAsia="標楷體" w:hAnsi="Times New Roman" w:cs="Times New Roman"/>
                <w:color w:val="000000"/>
              </w:rPr>
            </w:pPr>
            <w:r w:rsidRPr="006905C7">
              <w:rPr>
                <w:rFonts w:ascii="Times New Roman" w:eastAsia="標楷體" w:hAnsi="Times New Roman" w:cs="Times New Roman"/>
                <w:color w:val="000000"/>
              </w:rPr>
              <w:t>身分證</w:t>
            </w:r>
          </w:p>
          <w:p w:rsidR="006F243B" w:rsidRPr="006905C7" w:rsidRDefault="006F243B" w:rsidP="009A4402">
            <w:pPr>
              <w:snapToGrid w:val="0"/>
              <w:jc w:val="center"/>
              <w:rPr>
                <w:rFonts w:ascii="Times New Roman" w:eastAsia="標楷體" w:hAnsi="Times New Roman" w:cs="Times New Roman"/>
                <w:color w:val="000000"/>
              </w:rPr>
            </w:pPr>
            <w:r w:rsidRPr="006905C7">
              <w:rPr>
                <w:rFonts w:ascii="Times New Roman" w:eastAsia="標楷體" w:hAnsi="Times New Roman" w:cs="Times New Roman"/>
                <w:color w:val="000000"/>
              </w:rPr>
              <w:t>號碼</w:t>
            </w:r>
          </w:p>
        </w:tc>
        <w:tc>
          <w:tcPr>
            <w:tcW w:w="1301"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護照</w:t>
            </w:r>
          </w:p>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號碼</w:t>
            </w:r>
          </w:p>
        </w:tc>
        <w:tc>
          <w:tcPr>
            <w:tcW w:w="1300"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聯絡</w:t>
            </w:r>
          </w:p>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電話</w:t>
            </w:r>
          </w:p>
        </w:tc>
        <w:tc>
          <w:tcPr>
            <w:tcW w:w="1301" w:type="dxa"/>
            <w:vAlign w:val="center"/>
          </w:tcPr>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E-mail</w:t>
            </w:r>
          </w:p>
        </w:tc>
        <w:tc>
          <w:tcPr>
            <w:tcW w:w="1301"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競賽名稱</w:t>
            </w:r>
          </w:p>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w:t>
            </w:r>
            <w:r w:rsidRPr="006905C7">
              <w:rPr>
                <w:rFonts w:ascii="Times New Roman" w:eastAsia="標楷體" w:hAnsi="Times New Roman" w:cs="Times New Roman"/>
                <w:bCs/>
                <w:iCs/>
                <w:color w:val="000000"/>
              </w:rPr>
              <w:t>名次</w:t>
            </w:r>
          </w:p>
        </w:tc>
      </w:tr>
      <w:tr w:rsidR="006F243B" w:rsidRPr="006905C7" w:rsidTr="009A4402">
        <w:tc>
          <w:tcPr>
            <w:tcW w:w="750"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1</w:t>
            </w:r>
          </w:p>
        </w:tc>
        <w:tc>
          <w:tcPr>
            <w:tcW w:w="1300"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0"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0"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1" w:type="dxa"/>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r>
      <w:tr w:rsidR="006F243B" w:rsidRPr="006905C7" w:rsidTr="009A4402">
        <w:tc>
          <w:tcPr>
            <w:tcW w:w="750"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2</w:t>
            </w:r>
          </w:p>
        </w:tc>
        <w:tc>
          <w:tcPr>
            <w:tcW w:w="1300"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0"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0"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1" w:type="dxa"/>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r>
      <w:tr w:rsidR="006F243B" w:rsidRPr="006905C7" w:rsidTr="009A4402">
        <w:tc>
          <w:tcPr>
            <w:tcW w:w="750"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3</w:t>
            </w:r>
          </w:p>
        </w:tc>
        <w:tc>
          <w:tcPr>
            <w:tcW w:w="1300"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0"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0"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1" w:type="dxa"/>
            <w:vAlign w:val="center"/>
          </w:tcPr>
          <w:p w:rsidR="006F243B" w:rsidRPr="006905C7" w:rsidRDefault="006F243B"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6F243B" w:rsidRPr="006905C7" w:rsidRDefault="006F243B" w:rsidP="009A4402">
            <w:pPr>
              <w:snapToGrid w:val="0"/>
              <w:jc w:val="center"/>
              <w:rPr>
                <w:rFonts w:ascii="Times New Roman" w:eastAsia="標楷體" w:hAnsi="Times New Roman" w:cs="Times New Roman"/>
                <w:bCs/>
                <w:iCs/>
                <w:color w:val="000000"/>
              </w:rPr>
            </w:pPr>
          </w:p>
        </w:tc>
      </w:tr>
      <w:tr w:rsidR="009A4402" w:rsidRPr="006905C7" w:rsidTr="009A4402">
        <w:tc>
          <w:tcPr>
            <w:tcW w:w="750" w:type="dxa"/>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4</w:t>
            </w:r>
          </w:p>
        </w:tc>
        <w:tc>
          <w:tcPr>
            <w:tcW w:w="1300" w:type="dxa"/>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1300" w:type="dxa"/>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1300" w:type="dxa"/>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1301" w:type="dxa"/>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r>
      <w:tr w:rsidR="009A4402" w:rsidRPr="006905C7" w:rsidTr="009A4402">
        <w:tc>
          <w:tcPr>
            <w:tcW w:w="750" w:type="dxa"/>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5</w:t>
            </w:r>
          </w:p>
        </w:tc>
        <w:tc>
          <w:tcPr>
            <w:tcW w:w="1300" w:type="dxa"/>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1300" w:type="dxa"/>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1300" w:type="dxa"/>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1301" w:type="dxa"/>
            <w:vAlign w:val="center"/>
          </w:tcPr>
          <w:p w:rsidR="009A4402" w:rsidRPr="006905C7" w:rsidRDefault="009A4402" w:rsidP="009A4402">
            <w:pPr>
              <w:snapToGrid w:val="0"/>
              <w:jc w:val="center"/>
              <w:rPr>
                <w:rFonts w:ascii="Times New Roman" w:eastAsia="標楷體" w:hAnsi="Times New Roman" w:cs="Times New Roman"/>
                <w:bCs/>
                <w:iCs/>
                <w:color w:val="000000"/>
              </w:rPr>
            </w:pPr>
          </w:p>
        </w:tc>
        <w:tc>
          <w:tcPr>
            <w:tcW w:w="1301" w:type="dxa"/>
            <w:shd w:val="clear" w:color="auto" w:fill="auto"/>
            <w:vAlign w:val="center"/>
          </w:tcPr>
          <w:p w:rsidR="009A4402" w:rsidRPr="006905C7" w:rsidRDefault="009A4402" w:rsidP="009A4402">
            <w:pPr>
              <w:snapToGrid w:val="0"/>
              <w:jc w:val="center"/>
              <w:rPr>
                <w:rFonts w:ascii="Times New Roman" w:eastAsia="標楷體" w:hAnsi="Times New Roman" w:cs="Times New Roman"/>
                <w:bCs/>
                <w:iCs/>
                <w:color w:val="000000"/>
              </w:rPr>
            </w:pPr>
          </w:p>
        </w:tc>
      </w:tr>
    </w:tbl>
    <w:p w:rsidR="006F243B" w:rsidRPr="00195DAA" w:rsidRDefault="006F243B" w:rsidP="006F243B">
      <w:pPr>
        <w:snapToGrid w:val="0"/>
        <w:rPr>
          <w:rFonts w:ascii="Times New Roman" w:eastAsia="標楷體" w:hAnsi="Times New Roman" w:cs="Times New Roman"/>
          <w:bCs/>
          <w:iCs/>
          <w:color w:val="000000"/>
          <w:sz w:val="20"/>
          <w:szCs w:val="20"/>
        </w:rPr>
      </w:pPr>
      <w:r w:rsidRPr="00195DAA">
        <w:rPr>
          <w:rFonts w:ascii="Times New Roman" w:eastAsia="標楷體" w:hAnsi="Times New Roman" w:cs="Times New Roman"/>
          <w:bCs/>
          <w:iCs/>
          <w:color w:val="000000"/>
          <w:sz w:val="20"/>
          <w:szCs w:val="20"/>
        </w:rPr>
        <w:t>備註：</w:t>
      </w:r>
      <w:r w:rsidRPr="00195DAA">
        <w:rPr>
          <w:rFonts w:ascii="Times New Roman" w:eastAsia="標楷體" w:hAnsi="Times New Roman" w:cs="Times New Roman"/>
          <w:bCs/>
          <w:iCs/>
          <w:color w:val="000000"/>
          <w:sz w:val="20"/>
          <w:szCs w:val="20"/>
        </w:rPr>
        <w:t>1.</w:t>
      </w:r>
      <w:r w:rsidRPr="00195DAA">
        <w:rPr>
          <w:rFonts w:ascii="Times New Roman" w:eastAsia="標楷體" w:hAnsi="Times New Roman" w:cs="Times New Roman"/>
          <w:bCs/>
          <w:iCs/>
          <w:color w:val="000000"/>
          <w:sz w:val="20"/>
          <w:szCs w:val="20"/>
        </w:rPr>
        <w:t>表格欄位請依推薦學生人數自行增加。</w:t>
      </w:r>
    </w:p>
    <w:p w:rsidR="00641070" w:rsidRPr="005028DE" w:rsidRDefault="006F243B" w:rsidP="005028DE">
      <w:pPr>
        <w:snapToGrid w:val="0"/>
        <w:ind w:firstLineChars="295" w:firstLine="590"/>
        <w:rPr>
          <w:rFonts w:ascii="Times New Roman" w:eastAsia="標楷體" w:hAnsi="Times New Roman" w:cs="Times New Roman"/>
          <w:bCs/>
          <w:iCs/>
          <w:color w:val="000000"/>
          <w:sz w:val="20"/>
          <w:szCs w:val="20"/>
        </w:rPr>
      </w:pPr>
      <w:r w:rsidRPr="00195DAA">
        <w:rPr>
          <w:rFonts w:ascii="Times New Roman" w:eastAsia="標楷體" w:hAnsi="Times New Roman" w:cs="Times New Roman"/>
          <w:bCs/>
          <w:iCs/>
          <w:color w:val="000000"/>
          <w:sz w:val="20"/>
          <w:szCs w:val="20"/>
        </w:rPr>
        <w:t>2</w:t>
      </w:r>
      <w:r w:rsidR="009A4402" w:rsidRPr="00195DAA">
        <w:rPr>
          <w:rFonts w:ascii="Times New Roman" w:eastAsia="標楷體" w:hAnsi="Times New Roman" w:cs="Times New Roman"/>
          <w:bCs/>
          <w:iCs/>
          <w:color w:val="000000"/>
          <w:sz w:val="20"/>
          <w:szCs w:val="20"/>
        </w:rPr>
        <w:t>.</w:t>
      </w:r>
      <w:r w:rsidRPr="00195DAA">
        <w:rPr>
          <w:rFonts w:ascii="Times New Roman" w:eastAsia="標楷體" w:hAnsi="Times New Roman" w:cs="Times New Roman"/>
          <w:bCs/>
          <w:iCs/>
          <w:color w:val="000000"/>
          <w:sz w:val="20"/>
          <w:szCs w:val="20"/>
        </w:rPr>
        <w:t>序號係指推薦之</w:t>
      </w:r>
      <w:r w:rsidR="00477D9C" w:rsidRPr="00195DAA">
        <w:rPr>
          <w:rFonts w:ascii="Times New Roman" w:eastAsia="標楷體" w:hAnsi="Times New Roman" w:cs="Times New Roman"/>
          <w:bCs/>
          <w:iCs/>
          <w:color w:val="000000"/>
          <w:sz w:val="20"/>
          <w:szCs w:val="20"/>
        </w:rPr>
        <w:t>優先</w:t>
      </w:r>
      <w:r w:rsidRPr="00195DAA">
        <w:rPr>
          <w:rFonts w:ascii="Times New Roman" w:eastAsia="標楷體" w:hAnsi="Times New Roman" w:cs="Times New Roman"/>
          <w:bCs/>
          <w:iCs/>
          <w:color w:val="000000"/>
          <w:sz w:val="20"/>
          <w:szCs w:val="20"/>
        </w:rPr>
        <w:t>順序。</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2"/>
        <w:gridCol w:w="3214"/>
      </w:tblGrid>
      <w:tr w:rsidR="00641070" w:rsidRPr="006905C7" w:rsidTr="00641070">
        <w:tc>
          <w:tcPr>
            <w:tcW w:w="1666" w:type="pct"/>
          </w:tcPr>
          <w:p w:rsidR="00641070" w:rsidRPr="006905C7" w:rsidRDefault="00641070" w:rsidP="00195DAA">
            <w:pPr>
              <w:ind w:leftChars="-45" w:hangingChars="45" w:hanging="108"/>
              <w:rPr>
                <w:rFonts w:ascii="Times New Roman" w:eastAsia="標楷體" w:hAnsi="Times New Roman" w:cs="Times New Roman"/>
                <w:bCs/>
                <w:iCs/>
                <w:color w:val="000000"/>
              </w:rPr>
            </w:pPr>
            <w:r w:rsidRPr="006905C7">
              <w:rPr>
                <w:rFonts w:ascii="Times New Roman" w:eastAsia="標楷體" w:hAnsi="Times New Roman" w:cs="Times New Roman"/>
                <w:bCs/>
                <w:iCs/>
                <w:color w:val="000000"/>
              </w:rPr>
              <w:t>承辦人：</w:t>
            </w:r>
          </w:p>
        </w:tc>
        <w:tc>
          <w:tcPr>
            <w:tcW w:w="1666" w:type="pct"/>
          </w:tcPr>
          <w:p w:rsidR="00641070" w:rsidRPr="006905C7" w:rsidRDefault="00641070" w:rsidP="00477D9C">
            <w:pPr>
              <w:rPr>
                <w:rFonts w:ascii="Times New Roman" w:eastAsia="標楷體" w:hAnsi="Times New Roman" w:cs="Times New Roman"/>
                <w:bCs/>
                <w:iCs/>
                <w:color w:val="000000"/>
                <w:sz w:val="28"/>
                <w:szCs w:val="28"/>
              </w:rPr>
            </w:pPr>
            <w:r w:rsidRPr="006905C7">
              <w:rPr>
                <w:rFonts w:ascii="Times New Roman" w:eastAsia="標楷體" w:hAnsi="Times New Roman" w:cs="Times New Roman"/>
                <w:bCs/>
                <w:iCs/>
                <w:color w:val="000000"/>
              </w:rPr>
              <w:t>處室主任：</w:t>
            </w:r>
          </w:p>
        </w:tc>
        <w:tc>
          <w:tcPr>
            <w:tcW w:w="1667" w:type="pct"/>
          </w:tcPr>
          <w:p w:rsidR="00641070" w:rsidRPr="006905C7" w:rsidRDefault="00641070" w:rsidP="00477D9C">
            <w:pPr>
              <w:rPr>
                <w:rFonts w:ascii="Times New Roman" w:eastAsia="標楷體" w:hAnsi="Times New Roman" w:cs="Times New Roman"/>
                <w:bCs/>
                <w:iCs/>
                <w:color w:val="000000"/>
                <w:sz w:val="28"/>
                <w:szCs w:val="28"/>
              </w:rPr>
            </w:pPr>
            <w:r w:rsidRPr="006905C7">
              <w:rPr>
                <w:rFonts w:ascii="Times New Roman" w:eastAsia="標楷體" w:hAnsi="Times New Roman" w:cs="Times New Roman"/>
                <w:bCs/>
                <w:iCs/>
                <w:color w:val="000000"/>
              </w:rPr>
              <w:t>校長：</w:t>
            </w:r>
          </w:p>
        </w:tc>
      </w:tr>
    </w:tbl>
    <w:p w:rsidR="00ED2FC0" w:rsidRDefault="00ED2FC0">
      <w:pPr>
        <w:widowControl/>
        <w:rPr>
          <w:rFonts w:ascii="Times New Roman" w:eastAsia="標楷體" w:hAnsi="Times New Roman" w:cs="Times New Roman"/>
          <w:b/>
          <w:szCs w:val="32"/>
        </w:rPr>
      </w:pPr>
    </w:p>
    <w:p w:rsidR="005028DE" w:rsidRPr="006905C7" w:rsidRDefault="005028DE">
      <w:pPr>
        <w:widowControl/>
        <w:rPr>
          <w:rFonts w:ascii="Times New Roman" w:eastAsia="標楷體" w:hAnsi="Times New Roman" w:cs="Times New Roman"/>
          <w:b/>
          <w:szCs w:val="32"/>
        </w:rPr>
      </w:pPr>
    </w:p>
    <w:p w:rsidR="00ED2FC0" w:rsidRPr="006905C7" w:rsidRDefault="00ED2FC0">
      <w:pPr>
        <w:widowControl/>
        <w:rPr>
          <w:rFonts w:ascii="Times New Roman" w:eastAsia="標楷體" w:hAnsi="Times New Roman" w:cs="Times New Roman"/>
          <w:b/>
          <w:szCs w:val="32"/>
        </w:rPr>
      </w:pPr>
    </w:p>
    <w:p w:rsidR="00DE3D8E" w:rsidRPr="006905C7" w:rsidRDefault="00ED2FC0" w:rsidP="009240CA">
      <w:pPr>
        <w:widowControl/>
        <w:ind w:left="708" w:hangingChars="295" w:hanging="708"/>
        <w:jc w:val="both"/>
        <w:rPr>
          <w:rFonts w:ascii="Times New Roman" w:eastAsia="標楷體" w:hAnsi="Times New Roman" w:cs="Times New Roman"/>
          <w:b/>
          <w:szCs w:val="32"/>
        </w:rPr>
      </w:pPr>
      <w:r w:rsidRPr="006905C7">
        <w:rPr>
          <w:rFonts w:ascii="Times New Roman" w:eastAsia="標楷體" w:hAnsi="Times New Roman" w:cs="Times New Roman"/>
          <w:szCs w:val="32"/>
        </w:rPr>
        <w:t>備註</w:t>
      </w:r>
      <w:r w:rsidR="00DE3D8E" w:rsidRPr="006905C7">
        <w:rPr>
          <w:rFonts w:ascii="Times New Roman" w:eastAsia="標楷體" w:hAnsi="Times New Roman" w:cs="Times New Roman"/>
          <w:szCs w:val="32"/>
        </w:rPr>
        <w:t>：</w:t>
      </w:r>
      <w:r w:rsidRPr="006905C7">
        <w:rPr>
          <w:rFonts w:ascii="Times New Roman" w:eastAsia="標楷體" w:hAnsi="Times New Roman" w:cs="Times New Roman"/>
          <w:szCs w:val="32"/>
        </w:rPr>
        <w:t>電子檔</w:t>
      </w:r>
      <w:r w:rsidRPr="006905C7">
        <w:rPr>
          <w:rFonts w:ascii="Times New Roman" w:eastAsia="標楷體" w:hAnsi="Times New Roman" w:cs="Times New Roman"/>
          <w:szCs w:val="32"/>
        </w:rPr>
        <w:t>(word)</w:t>
      </w:r>
      <w:r w:rsidRPr="006905C7">
        <w:rPr>
          <w:rFonts w:ascii="Times New Roman" w:eastAsia="標楷體" w:hAnsi="Times New Roman" w:cs="Times New Roman"/>
          <w:szCs w:val="32"/>
        </w:rPr>
        <w:t>請</w:t>
      </w:r>
      <w:proofErr w:type="gramStart"/>
      <w:r w:rsidRPr="006905C7">
        <w:rPr>
          <w:rFonts w:ascii="Times New Roman" w:eastAsia="標楷體" w:hAnsi="Times New Roman" w:cs="Times New Roman"/>
          <w:szCs w:val="32"/>
        </w:rPr>
        <w:t>逕</w:t>
      </w:r>
      <w:proofErr w:type="gramEnd"/>
      <w:r w:rsidRPr="006905C7">
        <w:rPr>
          <w:rFonts w:ascii="Times New Roman" w:eastAsia="標楷體" w:hAnsi="Times New Roman" w:cs="Times New Roman"/>
          <w:szCs w:val="32"/>
        </w:rPr>
        <w:t>寄承辦學校</w:t>
      </w:r>
      <w:proofErr w:type="gramStart"/>
      <w:r w:rsidRPr="006905C7">
        <w:rPr>
          <w:rFonts w:ascii="Times New Roman" w:eastAsia="標楷體" w:hAnsi="Times New Roman" w:cs="Times New Roman"/>
          <w:szCs w:val="32"/>
        </w:rPr>
        <w:t>以利彙整</w:t>
      </w:r>
      <w:proofErr w:type="gramEnd"/>
      <w:r w:rsidRPr="006905C7">
        <w:rPr>
          <w:rFonts w:ascii="Times New Roman" w:eastAsia="標楷體" w:hAnsi="Times New Roman" w:cs="Times New Roman"/>
          <w:szCs w:val="32"/>
        </w:rPr>
        <w:t>，聯絡人</w:t>
      </w:r>
      <w:r w:rsidR="00DE3D8E" w:rsidRPr="006905C7">
        <w:rPr>
          <w:rFonts w:ascii="Times New Roman" w:eastAsia="標楷體" w:hAnsi="Times New Roman" w:cs="Times New Roman"/>
          <w:szCs w:val="32"/>
        </w:rPr>
        <w:t>：</w:t>
      </w:r>
      <w:r w:rsidR="0048545F" w:rsidRPr="006905C7">
        <w:rPr>
          <w:rFonts w:ascii="Times New Roman" w:eastAsia="標楷體" w:hAnsi="Times New Roman" w:cs="Times New Roman"/>
          <w:szCs w:val="32"/>
        </w:rPr>
        <w:t>松山工農</w:t>
      </w:r>
      <w:r w:rsidRPr="006905C7">
        <w:rPr>
          <w:rFonts w:ascii="Times New Roman" w:eastAsia="標楷體" w:hAnsi="Times New Roman" w:cs="Times New Roman"/>
          <w:szCs w:val="32"/>
        </w:rPr>
        <w:t>實習處</w:t>
      </w:r>
      <w:r w:rsidR="0048545F" w:rsidRPr="006905C7">
        <w:rPr>
          <w:rFonts w:ascii="Times New Roman" w:eastAsia="標楷體" w:hAnsi="Times New Roman" w:cs="Times New Roman"/>
          <w:szCs w:val="32"/>
        </w:rPr>
        <w:t>建教</w:t>
      </w:r>
      <w:proofErr w:type="gramStart"/>
      <w:r w:rsidR="0048545F" w:rsidRPr="006905C7">
        <w:rPr>
          <w:rFonts w:ascii="Times New Roman" w:eastAsia="標楷體" w:hAnsi="Times New Roman" w:cs="Times New Roman"/>
          <w:szCs w:val="32"/>
        </w:rPr>
        <w:t>組</w:t>
      </w:r>
      <w:proofErr w:type="gramEnd"/>
      <w:r w:rsidR="0048545F" w:rsidRPr="006905C7">
        <w:rPr>
          <w:rFonts w:ascii="Times New Roman" w:eastAsia="標楷體" w:hAnsi="Times New Roman" w:cs="Times New Roman"/>
          <w:szCs w:val="32"/>
        </w:rPr>
        <w:t>組長顏郁玲</w:t>
      </w:r>
      <w:r w:rsidR="00DE3D8E" w:rsidRPr="006905C7">
        <w:rPr>
          <w:rFonts w:ascii="Times New Roman" w:eastAsia="標楷體" w:hAnsi="Times New Roman" w:cs="Times New Roman"/>
          <w:szCs w:val="32"/>
        </w:rPr>
        <w:t>，</w:t>
      </w:r>
      <w:r w:rsidRPr="006905C7">
        <w:rPr>
          <w:rFonts w:ascii="Times New Roman" w:eastAsia="標楷體" w:hAnsi="Times New Roman" w:cs="Times New Roman"/>
          <w:szCs w:val="32"/>
        </w:rPr>
        <w:t>e</w:t>
      </w:r>
      <w:r w:rsidR="00DE3D8E" w:rsidRPr="006905C7">
        <w:rPr>
          <w:rFonts w:ascii="Times New Roman" w:eastAsia="標楷體" w:hAnsi="Times New Roman" w:cs="Times New Roman"/>
          <w:szCs w:val="32"/>
        </w:rPr>
        <w:t>-mail</w:t>
      </w:r>
      <w:r w:rsidR="00DE3D8E" w:rsidRPr="006905C7">
        <w:rPr>
          <w:rFonts w:ascii="Times New Roman" w:eastAsia="標楷體" w:hAnsi="Times New Roman" w:cs="Times New Roman"/>
          <w:szCs w:val="32"/>
        </w:rPr>
        <w:t>：</w:t>
      </w:r>
      <w:r w:rsidR="0048545F" w:rsidRPr="006905C7">
        <w:rPr>
          <w:rFonts w:ascii="Times New Roman" w:eastAsia="標楷體" w:hAnsi="Times New Roman" w:cs="Times New Roman"/>
          <w:szCs w:val="32"/>
        </w:rPr>
        <w:t>pra_cor@saihs.edu.tw</w:t>
      </w:r>
      <w:r w:rsidR="00DE3D8E" w:rsidRPr="006905C7">
        <w:rPr>
          <w:rFonts w:ascii="Times New Roman" w:eastAsia="標楷體" w:hAnsi="Times New Roman" w:cs="Times New Roman"/>
          <w:szCs w:val="32"/>
        </w:rPr>
        <w:t>，電話</w:t>
      </w:r>
      <w:r w:rsidR="00DE3D8E" w:rsidRPr="006905C7">
        <w:rPr>
          <w:rFonts w:ascii="Times New Roman" w:eastAsia="標楷體" w:hAnsi="Times New Roman" w:cs="Times New Roman"/>
          <w:szCs w:val="32"/>
        </w:rPr>
        <w:t>02-</w:t>
      </w:r>
      <w:r w:rsidR="00FA67C8">
        <w:rPr>
          <w:rFonts w:ascii="Times New Roman" w:eastAsia="標楷體" w:hAnsi="Times New Roman" w:cs="Times New Roman"/>
          <w:szCs w:val="32"/>
        </w:rPr>
        <w:t>2722-6616#40</w:t>
      </w:r>
      <w:r w:rsidR="00FA67C8">
        <w:rPr>
          <w:rFonts w:ascii="Times New Roman" w:eastAsia="標楷體" w:hAnsi="Times New Roman" w:cs="Times New Roman" w:hint="eastAsia"/>
          <w:szCs w:val="32"/>
        </w:rPr>
        <w:t>3</w:t>
      </w:r>
      <w:r w:rsidR="00DE3D8E" w:rsidRPr="006905C7">
        <w:rPr>
          <w:rFonts w:ascii="Times New Roman" w:eastAsia="標楷體" w:hAnsi="Times New Roman" w:cs="Times New Roman"/>
          <w:szCs w:val="32"/>
        </w:rPr>
        <w:t>。</w:t>
      </w:r>
      <w:r w:rsidR="00DE3D8E" w:rsidRPr="006905C7">
        <w:rPr>
          <w:rFonts w:ascii="Times New Roman" w:eastAsia="標楷體" w:hAnsi="Times New Roman" w:cs="Times New Roman"/>
          <w:b/>
          <w:szCs w:val="32"/>
        </w:rPr>
        <w:br w:type="page"/>
      </w:r>
    </w:p>
    <w:p w:rsidR="00AA4EEC" w:rsidRPr="009240CA" w:rsidRDefault="009240CA" w:rsidP="00641070">
      <w:pPr>
        <w:snapToGrid w:val="0"/>
        <w:jc w:val="both"/>
        <w:rPr>
          <w:rFonts w:ascii="標楷體" w:eastAsia="標楷體" w:hAnsi="標楷體" w:cs="Times New Roman"/>
          <w:b/>
          <w:color w:val="000000"/>
        </w:rPr>
      </w:pPr>
      <w:r w:rsidRPr="009240CA">
        <w:rPr>
          <w:rFonts w:ascii="標楷體" w:eastAsia="標楷體" w:hAnsi="標楷體" w:cs="Times New Roman" w:hint="eastAsia"/>
          <w:b/>
          <w:color w:val="000000"/>
        </w:rPr>
        <w:lastRenderedPageBreak/>
        <w:t>【</w:t>
      </w:r>
      <w:r w:rsidR="006F243B" w:rsidRPr="009240CA">
        <w:rPr>
          <w:rFonts w:ascii="Times New Roman" w:eastAsia="標楷體" w:hAnsi="Times New Roman" w:cs="Times New Roman"/>
          <w:b/>
          <w:color w:val="000000"/>
        </w:rPr>
        <w:t>附件</w:t>
      </w:r>
      <w:r w:rsidR="00641070" w:rsidRPr="009240CA">
        <w:rPr>
          <w:rFonts w:ascii="Times New Roman" w:eastAsia="標楷體" w:hAnsi="Times New Roman" w:cs="Times New Roman"/>
          <w:b/>
          <w:color w:val="000000"/>
        </w:rPr>
        <w:t>6</w:t>
      </w:r>
      <w:r w:rsidRPr="009240CA">
        <w:rPr>
          <w:rFonts w:ascii="標楷體" w:eastAsia="標楷體" w:hAnsi="標楷體" w:cs="Times New Roman" w:hint="eastAsia"/>
          <w:b/>
          <w:color w:val="000000"/>
        </w:rPr>
        <w:t>】</w:t>
      </w:r>
    </w:p>
    <w:p w:rsidR="009240CA" w:rsidRDefault="009240CA" w:rsidP="00641070">
      <w:pPr>
        <w:snapToGrid w:val="0"/>
        <w:jc w:val="both"/>
        <w:rPr>
          <w:rFonts w:ascii="Times New Roman" w:eastAsia="標楷體" w:hAnsi="Times New Roman" w:cs="Times New Roman"/>
          <w:color w:val="000000"/>
          <w:sz w:val="28"/>
          <w:szCs w:val="28"/>
        </w:rPr>
      </w:pPr>
    </w:p>
    <w:p w:rsidR="006F243B" w:rsidRPr="009240CA" w:rsidRDefault="00316ABF" w:rsidP="009240CA">
      <w:pPr>
        <w:snapToGrid w:val="0"/>
        <w:jc w:val="center"/>
        <w:rPr>
          <w:rFonts w:ascii="Times New Roman" w:eastAsia="標楷體" w:hAnsi="Times New Roman" w:cs="Times New Roman"/>
          <w:b/>
          <w:color w:val="000000"/>
          <w:sz w:val="28"/>
          <w:szCs w:val="28"/>
        </w:rPr>
      </w:pPr>
      <w:r w:rsidRPr="00316ABF">
        <w:rPr>
          <w:rFonts w:ascii="Times New Roman" w:eastAsia="標楷體" w:hAnsi="Times New Roman" w:cs="Times New Roman" w:hint="eastAsia"/>
          <w:color w:val="FF0000"/>
          <w:sz w:val="28"/>
          <w:szCs w:val="28"/>
        </w:rPr>
        <w:t>臺北市</w:t>
      </w:r>
      <w:proofErr w:type="gramStart"/>
      <w:r w:rsidRPr="00316ABF">
        <w:rPr>
          <w:rFonts w:ascii="Times New Roman" w:eastAsia="標楷體" w:hAnsi="Times New Roman" w:cs="Times New Roman" w:hint="eastAsia"/>
          <w:color w:val="FF0000"/>
          <w:sz w:val="28"/>
          <w:szCs w:val="28"/>
        </w:rPr>
        <w:t>108</w:t>
      </w:r>
      <w:proofErr w:type="gramEnd"/>
      <w:r w:rsidRPr="00316ABF">
        <w:rPr>
          <w:rFonts w:ascii="Times New Roman" w:eastAsia="標楷體" w:hAnsi="Times New Roman" w:cs="Times New Roman" w:hint="eastAsia"/>
          <w:color w:val="FF0000"/>
          <w:sz w:val="28"/>
          <w:szCs w:val="28"/>
        </w:rPr>
        <w:t>年度</w:t>
      </w:r>
      <w:r w:rsidRPr="00316ABF">
        <w:rPr>
          <w:rFonts w:ascii="Times New Roman" w:eastAsia="標楷體" w:hAnsi="Times New Roman" w:cs="Times New Roman"/>
          <w:color w:val="FF0000"/>
          <w:sz w:val="28"/>
          <w:szCs w:val="28"/>
        </w:rPr>
        <w:t>日本</w:t>
      </w:r>
      <w:r w:rsidRPr="00316ABF">
        <w:rPr>
          <w:rFonts w:ascii="Times New Roman" w:eastAsia="標楷體" w:hAnsi="Times New Roman" w:cs="Times New Roman" w:hint="eastAsia"/>
          <w:color w:val="FF0000"/>
          <w:sz w:val="28"/>
          <w:szCs w:val="28"/>
        </w:rPr>
        <w:t>化工暨</w:t>
      </w:r>
      <w:r w:rsidRPr="00316ABF">
        <w:rPr>
          <w:rFonts w:ascii="Times New Roman" w:eastAsia="標楷體" w:hAnsi="Times New Roman" w:cs="Times New Roman"/>
          <w:color w:val="FF0000"/>
          <w:sz w:val="28"/>
          <w:szCs w:val="28"/>
        </w:rPr>
        <w:t>食品</w:t>
      </w:r>
      <w:r w:rsidRPr="00316ABF">
        <w:rPr>
          <w:rFonts w:ascii="Times New Roman" w:eastAsia="標楷體" w:hAnsi="Times New Roman" w:cs="Times New Roman" w:hint="eastAsia"/>
          <w:color w:val="FF0000"/>
          <w:sz w:val="28"/>
          <w:szCs w:val="28"/>
        </w:rPr>
        <w:t>加工實習及</w:t>
      </w:r>
      <w:r w:rsidRPr="00316ABF">
        <w:rPr>
          <w:rFonts w:ascii="Times New Roman" w:eastAsia="標楷體" w:hAnsi="Times New Roman" w:cs="Times New Roman"/>
          <w:color w:val="FF0000"/>
          <w:sz w:val="28"/>
          <w:szCs w:val="28"/>
        </w:rPr>
        <w:t>文化見</w:t>
      </w:r>
      <w:proofErr w:type="gramStart"/>
      <w:r w:rsidRPr="00316ABF">
        <w:rPr>
          <w:rFonts w:ascii="Times New Roman" w:eastAsia="標楷體" w:hAnsi="Times New Roman" w:cs="Times New Roman"/>
          <w:color w:val="FF0000"/>
          <w:sz w:val="28"/>
          <w:szCs w:val="28"/>
        </w:rPr>
        <w:t>學團</w:t>
      </w:r>
      <w:r w:rsidR="006F243B" w:rsidRPr="009240CA">
        <w:rPr>
          <w:rFonts w:ascii="Times New Roman" w:eastAsia="標楷體" w:hAnsi="Times New Roman" w:cs="Times New Roman"/>
          <w:b/>
          <w:color w:val="000000"/>
          <w:sz w:val="28"/>
          <w:szCs w:val="28"/>
        </w:rPr>
        <w:t>期程</w:t>
      </w:r>
      <w:proofErr w:type="gramEnd"/>
      <w:r w:rsidR="006F243B" w:rsidRPr="009240CA">
        <w:rPr>
          <w:rFonts w:ascii="Times New Roman" w:eastAsia="標楷體" w:hAnsi="Times New Roman" w:cs="Times New Roman"/>
          <w:b/>
          <w:color w:val="000000"/>
          <w:sz w:val="28"/>
          <w:szCs w:val="28"/>
        </w:rPr>
        <w:t>表</w:t>
      </w:r>
    </w:p>
    <w:p w:rsidR="009240CA" w:rsidRPr="006905C7" w:rsidRDefault="009240CA" w:rsidP="00641070">
      <w:pPr>
        <w:snapToGrid w:val="0"/>
        <w:jc w:val="both"/>
        <w:rPr>
          <w:rFonts w:ascii="Times New Roman" w:eastAsia="標楷體" w:hAnsi="Times New Roman" w:cs="Times New Roman"/>
          <w:color w:val="000000"/>
          <w:sz w:val="28"/>
          <w:szCs w:val="28"/>
        </w:rPr>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2968"/>
        <w:gridCol w:w="6001"/>
      </w:tblGrid>
      <w:tr w:rsidR="006F243B" w:rsidRPr="006905C7" w:rsidTr="00DE3D8E">
        <w:trPr>
          <w:tblHeader/>
        </w:trPr>
        <w:tc>
          <w:tcPr>
            <w:tcW w:w="718" w:type="dxa"/>
            <w:vAlign w:val="center"/>
          </w:tcPr>
          <w:p w:rsidR="006F243B" w:rsidRPr="009240CA" w:rsidRDefault="006F243B" w:rsidP="009240CA">
            <w:pPr>
              <w:jc w:val="center"/>
              <w:rPr>
                <w:rFonts w:ascii="Times New Roman" w:eastAsia="標楷體" w:hAnsi="Times New Roman" w:cs="Times New Roman"/>
                <w:b/>
                <w:color w:val="000000"/>
                <w:szCs w:val="20"/>
              </w:rPr>
            </w:pPr>
            <w:r w:rsidRPr="009240CA">
              <w:rPr>
                <w:rFonts w:ascii="Times New Roman" w:eastAsia="標楷體" w:hAnsi="Times New Roman" w:cs="Times New Roman"/>
                <w:b/>
                <w:color w:val="000000"/>
                <w:szCs w:val="20"/>
              </w:rPr>
              <w:t>序號</w:t>
            </w:r>
          </w:p>
        </w:tc>
        <w:tc>
          <w:tcPr>
            <w:tcW w:w="2968" w:type="dxa"/>
            <w:vAlign w:val="center"/>
          </w:tcPr>
          <w:p w:rsidR="006F243B" w:rsidRPr="009240CA" w:rsidRDefault="006F243B" w:rsidP="009240CA">
            <w:pPr>
              <w:jc w:val="center"/>
              <w:rPr>
                <w:rFonts w:ascii="Times New Roman" w:eastAsia="標楷體" w:hAnsi="Times New Roman" w:cs="Times New Roman"/>
                <w:b/>
                <w:color w:val="000000"/>
                <w:szCs w:val="20"/>
              </w:rPr>
            </w:pPr>
            <w:r w:rsidRPr="009240CA">
              <w:rPr>
                <w:rFonts w:ascii="Times New Roman" w:eastAsia="標楷體" w:hAnsi="Times New Roman" w:cs="Times New Roman"/>
                <w:b/>
                <w:color w:val="000000"/>
                <w:szCs w:val="20"/>
              </w:rPr>
              <w:t>日期</w:t>
            </w:r>
          </w:p>
        </w:tc>
        <w:tc>
          <w:tcPr>
            <w:tcW w:w="6001" w:type="dxa"/>
            <w:vAlign w:val="center"/>
          </w:tcPr>
          <w:p w:rsidR="006F243B" w:rsidRPr="009240CA" w:rsidRDefault="006F243B" w:rsidP="009240CA">
            <w:pPr>
              <w:jc w:val="center"/>
              <w:rPr>
                <w:rFonts w:ascii="Times New Roman" w:eastAsia="標楷體" w:hAnsi="Times New Roman" w:cs="Times New Roman"/>
                <w:b/>
                <w:color w:val="000000"/>
                <w:szCs w:val="20"/>
              </w:rPr>
            </w:pPr>
            <w:r w:rsidRPr="009240CA">
              <w:rPr>
                <w:rFonts w:ascii="Times New Roman" w:eastAsia="標楷體" w:hAnsi="Times New Roman" w:cs="Times New Roman"/>
                <w:b/>
                <w:color w:val="000000"/>
                <w:szCs w:val="20"/>
              </w:rPr>
              <w:t>執行內容</w:t>
            </w:r>
          </w:p>
        </w:tc>
      </w:tr>
      <w:tr w:rsidR="00ED2FC0" w:rsidRPr="006905C7" w:rsidTr="00DE3D8E">
        <w:tc>
          <w:tcPr>
            <w:tcW w:w="718" w:type="dxa"/>
            <w:vAlign w:val="center"/>
          </w:tcPr>
          <w:p w:rsidR="00ED2FC0" w:rsidRPr="006905C7" w:rsidRDefault="00ED2FC0" w:rsidP="00641070">
            <w:pPr>
              <w:jc w:val="center"/>
              <w:rPr>
                <w:rFonts w:ascii="Times New Roman" w:eastAsia="標楷體" w:hAnsi="Times New Roman" w:cs="Times New Roman"/>
                <w:color w:val="000000"/>
                <w:szCs w:val="20"/>
              </w:rPr>
            </w:pPr>
            <w:r w:rsidRPr="006905C7">
              <w:rPr>
                <w:rFonts w:ascii="Times New Roman" w:eastAsia="標楷體" w:hAnsi="Times New Roman" w:cs="Times New Roman"/>
                <w:color w:val="000000"/>
                <w:szCs w:val="20"/>
              </w:rPr>
              <w:t>1</w:t>
            </w:r>
          </w:p>
        </w:tc>
        <w:tc>
          <w:tcPr>
            <w:tcW w:w="2968" w:type="dxa"/>
            <w:vAlign w:val="center"/>
          </w:tcPr>
          <w:p w:rsidR="00ED2FC0" w:rsidRPr="006905C7" w:rsidRDefault="00ED2FC0" w:rsidP="002168CE">
            <w:pPr>
              <w:spacing w:line="440" w:lineRule="exact"/>
              <w:rPr>
                <w:rFonts w:ascii="Times New Roman" w:eastAsia="標楷體" w:hAnsi="Times New Roman" w:cs="Times New Roman"/>
                <w:kern w:val="2"/>
                <w:szCs w:val="20"/>
              </w:rPr>
            </w:pPr>
            <w:r w:rsidRPr="006905C7">
              <w:rPr>
                <w:rFonts w:ascii="Times New Roman" w:eastAsia="標楷體" w:hAnsi="Times New Roman" w:cs="Times New Roman"/>
                <w:kern w:val="2"/>
                <w:szCs w:val="20"/>
              </w:rPr>
              <w:t>108</w:t>
            </w:r>
            <w:r w:rsidRPr="006905C7">
              <w:rPr>
                <w:rFonts w:ascii="Times New Roman" w:eastAsia="標楷體" w:hAnsi="Times New Roman" w:cs="Times New Roman"/>
                <w:kern w:val="2"/>
                <w:szCs w:val="20"/>
              </w:rPr>
              <w:t>年</w:t>
            </w:r>
            <w:r w:rsidRPr="006905C7">
              <w:rPr>
                <w:rFonts w:ascii="Times New Roman" w:eastAsia="標楷體" w:hAnsi="Times New Roman" w:cs="Times New Roman"/>
                <w:kern w:val="2"/>
                <w:szCs w:val="20"/>
              </w:rPr>
              <w:t>2-4</w:t>
            </w:r>
            <w:r w:rsidRPr="006905C7">
              <w:rPr>
                <w:rFonts w:ascii="Times New Roman" w:eastAsia="標楷體" w:hAnsi="Times New Roman" w:cs="Times New Roman"/>
                <w:kern w:val="2"/>
                <w:szCs w:val="20"/>
              </w:rPr>
              <w:t>月</w:t>
            </w:r>
          </w:p>
        </w:tc>
        <w:tc>
          <w:tcPr>
            <w:tcW w:w="6001" w:type="dxa"/>
          </w:tcPr>
          <w:p w:rsidR="00ED2FC0" w:rsidRPr="006905C7" w:rsidRDefault="00ED2FC0" w:rsidP="002168CE">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szCs w:val="20"/>
              </w:rPr>
              <w:t>計畫公告與宣導</w:t>
            </w:r>
            <w:r w:rsidR="009240CA" w:rsidRPr="009240CA">
              <w:rPr>
                <w:rFonts w:ascii="Times New Roman" w:eastAsia="標楷體" w:hAnsi="Times New Roman" w:cs="Times New Roman" w:hint="eastAsia"/>
                <w:kern w:val="2"/>
                <w:szCs w:val="20"/>
              </w:rPr>
              <w:t>。</w:t>
            </w:r>
          </w:p>
          <w:p w:rsidR="00ED2FC0" w:rsidRPr="006905C7" w:rsidRDefault="00ED2FC0" w:rsidP="002168CE">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szCs w:val="20"/>
              </w:rPr>
              <w:t>甄選辦法公告與宣導</w:t>
            </w:r>
            <w:r w:rsidR="009240CA" w:rsidRPr="009240CA">
              <w:rPr>
                <w:rFonts w:ascii="Times New Roman" w:eastAsia="標楷體" w:hAnsi="Times New Roman" w:cs="Times New Roman" w:hint="eastAsia"/>
                <w:kern w:val="2"/>
                <w:szCs w:val="20"/>
              </w:rPr>
              <w:t>。</w:t>
            </w:r>
          </w:p>
          <w:p w:rsidR="00ED2FC0" w:rsidRPr="006905C7" w:rsidRDefault="00ED2FC0" w:rsidP="002168CE">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szCs w:val="20"/>
              </w:rPr>
              <w:t>甄選參與學生及隨行教師</w:t>
            </w:r>
            <w:r w:rsidR="009240CA" w:rsidRPr="009240CA">
              <w:rPr>
                <w:rFonts w:ascii="Times New Roman" w:eastAsia="標楷體" w:hAnsi="Times New Roman" w:cs="Times New Roman" w:hint="eastAsia"/>
                <w:kern w:val="2"/>
                <w:szCs w:val="20"/>
              </w:rPr>
              <w:t>。</w:t>
            </w:r>
          </w:p>
          <w:p w:rsidR="00ED2FC0" w:rsidRPr="006905C7" w:rsidRDefault="00ED2FC0" w:rsidP="002168CE">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szCs w:val="20"/>
              </w:rPr>
              <w:t>建置分享平</w:t>
            </w:r>
            <w:proofErr w:type="gramStart"/>
            <w:r w:rsidRPr="009B7415">
              <w:rPr>
                <w:rFonts w:ascii="Times New Roman" w:eastAsia="標楷體" w:hAnsi="Times New Roman" w:cs="Times New Roman"/>
                <w:kern w:val="2"/>
                <w:szCs w:val="20"/>
              </w:rPr>
              <w:t>臺</w:t>
            </w:r>
            <w:proofErr w:type="gramEnd"/>
            <w:r w:rsidR="009240CA" w:rsidRPr="009B7415">
              <w:rPr>
                <w:rFonts w:ascii="Times New Roman" w:eastAsia="標楷體" w:hAnsi="Times New Roman" w:cs="Times New Roman" w:hint="eastAsia"/>
                <w:kern w:val="2"/>
                <w:szCs w:val="20"/>
              </w:rPr>
              <w:t>。</w:t>
            </w:r>
          </w:p>
          <w:p w:rsidR="00ED2FC0" w:rsidRPr="006905C7" w:rsidRDefault="00ED2FC0" w:rsidP="002168CE">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szCs w:val="20"/>
              </w:rPr>
              <w:t>甄選錄取之正取生確認意願</w:t>
            </w:r>
            <w:r w:rsidR="009240CA" w:rsidRPr="009240CA">
              <w:rPr>
                <w:rFonts w:ascii="Times New Roman" w:eastAsia="標楷體" w:hAnsi="Times New Roman" w:cs="Times New Roman" w:hint="eastAsia"/>
                <w:kern w:val="2"/>
                <w:szCs w:val="20"/>
              </w:rPr>
              <w:t>。</w:t>
            </w:r>
          </w:p>
          <w:p w:rsidR="00ED2FC0" w:rsidRPr="006905C7" w:rsidRDefault="00ED2FC0" w:rsidP="002168CE">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szCs w:val="20"/>
              </w:rPr>
              <w:t>甄選備取生確認遞補意願</w:t>
            </w:r>
            <w:r w:rsidR="009240CA" w:rsidRPr="009240CA">
              <w:rPr>
                <w:rFonts w:ascii="Times New Roman" w:eastAsia="標楷體" w:hAnsi="Times New Roman" w:cs="Times New Roman" w:hint="eastAsia"/>
                <w:kern w:val="2"/>
                <w:szCs w:val="20"/>
              </w:rPr>
              <w:t>。</w:t>
            </w:r>
          </w:p>
        </w:tc>
      </w:tr>
      <w:tr w:rsidR="00ED2FC0" w:rsidRPr="006905C7" w:rsidTr="00DE3D8E">
        <w:tc>
          <w:tcPr>
            <w:tcW w:w="718" w:type="dxa"/>
            <w:vAlign w:val="center"/>
          </w:tcPr>
          <w:p w:rsidR="00ED2FC0" w:rsidRPr="006905C7" w:rsidRDefault="00ED2FC0" w:rsidP="00641070">
            <w:pPr>
              <w:jc w:val="center"/>
              <w:rPr>
                <w:rFonts w:ascii="Times New Roman" w:eastAsia="標楷體" w:hAnsi="Times New Roman" w:cs="Times New Roman"/>
                <w:color w:val="000000"/>
                <w:szCs w:val="20"/>
              </w:rPr>
            </w:pPr>
            <w:r w:rsidRPr="006905C7">
              <w:rPr>
                <w:rFonts w:ascii="Times New Roman" w:eastAsia="標楷體" w:hAnsi="Times New Roman" w:cs="Times New Roman"/>
                <w:color w:val="000000"/>
                <w:szCs w:val="20"/>
              </w:rPr>
              <w:t>2</w:t>
            </w:r>
          </w:p>
        </w:tc>
        <w:tc>
          <w:tcPr>
            <w:tcW w:w="2968" w:type="dxa"/>
            <w:vAlign w:val="center"/>
          </w:tcPr>
          <w:p w:rsidR="00ED2FC0" w:rsidRPr="006905C7" w:rsidRDefault="00ED2FC0" w:rsidP="002168CE">
            <w:pPr>
              <w:spacing w:line="440" w:lineRule="exact"/>
              <w:rPr>
                <w:rFonts w:ascii="Times New Roman" w:eastAsia="標楷體" w:hAnsi="Times New Roman" w:cs="Times New Roman"/>
                <w:kern w:val="2"/>
                <w:szCs w:val="20"/>
              </w:rPr>
            </w:pPr>
            <w:r w:rsidRPr="006905C7">
              <w:rPr>
                <w:rFonts w:ascii="Times New Roman" w:eastAsia="標楷體" w:hAnsi="Times New Roman" w:cs="Times New Roman"/>
                <w:kern w:val="2"/>
                <w:szCs w:val="20"/>
              </w:rPr>
              <w:t>108</w:t>
            </w:r>
            <w:r w:rsidRPr="006905C7">
              <w:rPr>
                <w:rFonts w:ascii="Times New Roman" w:eastAsia="標楷體" w:hAnsi="Times New Roman" w:cs="Times New Roman"/>
                <w:kern w:val="2"/>
                <w:szCs w:val="20"/>
              </w:rPr>
              <w:t>年</w:t>
            </w:r>
            <w:r w:rsidRPr="006905C7">
              <w:rPr>
                <w:rFonts w:ascii="Times New Roman" w:eastAsia="標楷體" w:hAnsi="Times New Roman" w:cs="Times New Roman"/>
                <w:kern w:val="2"/>
                <w:szCs w:val="20"/>
              </w:rPr>
              <w:t>4-6</w:t>
            </w:r>
            <w:r w:rsidRPr="006905C7">
              <w:rPr>
                <w:rFonts w:ascii="Times New Roman" w:eastAsia="標楷體" w:hAnsi="Times New Roman" w:cs="Times New Roman"/>
                <w:kern w:val="2"/>
                <w:szCs w:val="20"/>
              </w:rPr>
              <w:t>月</w:t>
            </w:r>
          </w:p>
        </w:tc>
        <w:tc>
          <w:tcPr>
            <w:tcW w:w="6001" w:type="dxa"/>
          </w:tcPr>
          <w:p w:rsidR="00ED2FC0" w:rsidRPr="006905C7" w:rsidRDefault="00ED2FC0" w:rsidP="002168CE">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szCs w:val="20"/>
              </w:rPr>
              <w:t>旅行社招標、訂購機票</w:t>
            </w:r>
            <w:r w:rsidR="009240CA" w:rsidRPr="009240CA">
              <w:rPr>
                <w:rFonts w:ascii="Times New Roman" w:eastAsia="標楷體" w:hAnsi="Times New Roman" w:cs="Times New Roman" w:hint="eastAsia"/>
                <w:kern w:val="2"/>
                <w:szCs w:val="20"/>
              </w:rPr>
              <w:t>。</w:t>
            </w:r>
          </w:p>
          <w:p w:rsidR="00ED2FC0" w:rsidRPr="006905C7" w:rsidRDefault="00ED2FC0" w:rsidP="002168CE">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szCs w:val="20"/>
              </w:rPr>
              <w:t>學生繳交團費</w:t>
            </w:r>
            <w:r w:rsidR="009240CA" w:rsidRPr="009240CA">
              <w:rPr>
                <w:rFonts w:ascii="Times New Roman" w:eastAsia="標楷體" w:hAnsi="Times New Roman" w:cs="Times New Roman" w:hint="eastAsia"/>
                <w:kern w:val="2"/>
                <w:szCs w:val="20"/>
              </w:rPr>
              <w:t>。</w:t>
            </w:r>
          </w:p>
          <w:p w:rsidR="00ED2FC0" w:rsidRPr="006905C7" w:rsidRDefault="00ED2FC0" w:rsidP="002168CE">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szCs w:val="20"/>
              </w:rPr>
              <w:t>辦理家長行前說明會</w:t>
            </w:r>
            <w:r w:rsidR="009240CA" w:rsidRPr="009240CA">
              <w:rPr>
                <w:rFonts w:ascii="Times New Roman" w:eastAsia="標楷體" w:hAnsi="Times New Roman" w:cs="Times New Roman" w:hint="eastAsia"/>
                <w:kern w:val="2"/>
                <w:szCs w:val="20"/>
              </w:rPr>
              <w:t>。</w:t>
            </w:r>
          </w:p>
          <w:p w:rsidR="00ED2FC0" w:rsidRPr="006905C7" w:rsidRDefault="00ED2FC0" w:rsidP="002168CE">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rPr>
              <w:t>學生開始上傳資料於分享平</w:t>
            </w:r>
            <w:proofErr w:type="gramStart"/>
            <w:r w:rsidR="00AC653C">
              <w:rPr>
                <w:rFonts w:ascii="Times New Roman" w:eastAsia="標楷體" w:hAnsi="Times New Roman" w:cs="Times New Roman"/>
                <w:kern w:val="2"/>
              </w:rPr>
              <w:t>臺</w:t>
            </w:r>
            <w:proofErr w:type="gramEnd"/>
            <w:r w:rsidR="009240CA" w:rsidRPr="009240CA">
              <w:rPr>
                <w:rFonts w:ascii="Times New Roman" w:eastAsia="標楷體" w:hAnsi="Times New Roman" w:cs="Times New Roman" w:hint="eastAsia"/>
                <w:kern w:val="2"/>
              </w:rPr>
              <w:t>。</w:t>
            </w:r>
          </w:p>
          <w:p w:rsidR="00ED2FC0" w:rsidRPr="006905C7" w:rsidRDefault="00ED2FC0" w:rsidP="002168CE">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szCs w:val="20"/>
              </w:rPr>
              <w:t>編印學習手冊與教學相關資料</w:t>
            </w:r>
            <w:r w:rsidR="009240CA" w:rsidRPr="009240CA">
              <w:rPr>
                <w:rFonts w:ascii="Times New Roman" w:eastAsia="標楷體" w:hAnsi="Times New Roman" w:cs="Times New Roman" w:hint="eastAsia"/>
                <w:kern w:val="2"/>
                <w:szCs w:val="20"/>
              </w:rPr>
              <w:t>。</w:t>
            </w:r>
          </w:p>
        </w:tc>
      </w:tr>
      <w:tr w:rsidR="00ED2FC0" w:rsidRPr="006905C7" w:rsidTr="00DE3D8E">
        <w:tc>
          <w:tcPr>
            <w:tcW w:w="718" w:type="dxa"/>
            <w:vAlign w:val="center"/>
          </w:tcPr>
          <w:p w:rsidR="00ED2FC0" w:rsidRPr="006905C7" w:rsidRDefault="00ED2FC0" w:rsidP="00641070">
            <w:pPr>
              <w:jc w:val="center"/>
              <w:rPr>
                <w:rFonts w:ascii="Times New Roman" w:eastAsia="標楷體" w:hAnsi="Times New Roman" w:cs="Times New Roman"/>
                <w:color w:val="000000"/>
                <w:szCs w:val="20"/>
              </w:rPr>
            </w:pPr>
            <w:r w:rsidRPr="006905C7">
              <w:rPr>
                <w:rFonts w:ascii="Times New Roman" w:eastAsia="標楷體" w:hAnsi="Times New Roman" w:cs="Times New Roman"/>
                <w:color w:val="000000"/>
                <w:szCs w:val="20"/>
              </w:rPr>
              <w:t>3</w:t>
            </w:r>
          </w:p>
        </w:tc>
        <w:tc>
          <w:tcPr>
            <w:tcW w:w="2968" w:type="dxa"/>
            <w:vAlign w:val="center"/>
          </w:tcPr>
          <w:p w:rsidR="00ED2FC0" w:rsidRPr="006905C7" w:rsidRDefault="00ED2FC0" w:rsidP="002168CE">
            <w:pPr>
              <w:spacing w:line="440" w:lineRule="exact"/>
              <w:rPr>
                <w:rFonts w:ascii="Times New Roman" w:eastAsia="標楷體" w:hAnsi="Times New Roman" w:cs="Times New Roman"/>
                <w:kern w:val="2"/>
                <w:szCs w:val="20"/>
              </w:rPr>
            </w:pPr>
            <w:r w:rsidRPr="006905C7">
              <w:rPr>
                <w:rFonts w:ascii="Times New Roman" w:eastAsia="標楷體" w:hAnsi="Times New Roman" w:cs="Times New Roman"/>
                <w:kern w:val="2"/>
                <w:szCs w:val="20"/>
              </w:rPr>
              <w:t>108</w:t>
            </w:r>
            <w:r w:rsidRPr="006905C7">
              <w:rPr>
                <w:rFonts w:ascii="Times New Roman" w:eastAsia="標楷體" w:hAnsi="Times New Roman" w:cs="Times New Roman"/>
                <w:kern w:val="2"/>
                <w:szCs w:val="20"/>
              </w:rPr>
              <w:t>年</w:t>
            </w:r>
            <w:r w:rsidRPr="006905C7">
              <w:rPr>
                <w:rFonts w:ascii="Times New Roman" w:eastAsia="標楷體" w:hAnsi="Times New Roman" w:cs="Times New Roman"/>
                <w:kern w:val="2"/>
                <w:szCs w:val="20"/>
              </w:rPr>
              <w:t>5-6</w:t>
            </w:r>
            <w:r w:rsidRPr="006905C7">
              <w:rPr>
                <w:rFonts w:ascii="Times New Roman" w:eastAsia="標楷體" w:hAnsi="Times New Roman" w:cs="Times New Roman"/>
                <w:kern w:val="2"/>
                <w:szCs w:val="20"/>
              </w:rPr>
              <w:t>月</w:t>
            </w:r>
          </w:p>
        </w:tc>
        <w:tc>
          <w:tcPr>
            <w:tcW w:w="6001" w:type="dxa"/>
          </w:tcPr>
          <w:p w:rsidR="00ED2FC0" w:rsidRPr="006905C7" w:rsidRDefault="00ED2FC0" w:rsidP="009B7415">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szCs w:val="20"/>
              </w:rPr>
              <w:t>辦理行前學生培訓課程</w:t>
            </w:r>
            <w:r w:rsidR="009240CA">
              <w:rPr>
                <w:rFonts w:ascii="新細明體" w:hAnsi="新細明體" w:cs="Times New Roman" w:hint="eastAsia"/>
                <w:kern w:val="2"/>
                <w:szCs w:val="20"/>
              </w:rPr>
              <w:t>，</w:t>
            </w:r>
            <w:r w:rsidRPr="006905C7">
              <w:rPr>
                <w:rFonts w:ascii="Times New Roman" w:eastAsia="標楷體" w:hAnsi="Times New Roman" w:cs="Times New Roman"/>
              </w:rPr>
              <w:t>為期</w:t>
            </w:r>
            <w:r w:rsidRPr="006905C7">
              <w:rPr>
                <w:rFonts w:ascii="Times New Roman" w:eastAsia="標楷體" w:hAnsi="Times New Roman" w:cs="Times New Roman"/>
              </w:rPr>
              <w:t>5</w:t>
            </w:r>
            <w:r w:rsidRPr="006905C7">
              <w:rPr>
                <w:rFonts w:ascii="Times New Roman" w:eastAsia="標楷體" w:hAnsi="Times New Roman" w:cs="Times New Roman"/>
              </w:rPr>
              <w:t>天，另</w:t>
            </w:r>
            <w:r w:rsidR="009B7415">
              <w:rPr>
                <w:rFonts w:ascii="Times New Roman" w:eastAsia="標楷體" w:hAnsi="Times New Roman" w:cs="Times New Roman" w:hint="eastAsia"/>
              </w:rPr>
              <w:t>擇一天辦理家長暨學生</w:t>
            </w:r>
            <w:r w:rsidRPr="006905C7">
              <w:rPr>
                <w:rFonts w:ascii="Times New Roman" w:eastAsia="標楷體" w:hAnsi="Times New Roman" w:cs="Times New Roman"/>
              </w:rPr>
              <w:t>行前說明會</w:t>
            </w:r>
            <w:r w:rsidR="009B7415">
              <w:rPr>
                <w:rFonts w:ascii="標楷體" w:eastAsia="標楷體" w:hAnsi="標楷體" w:cs="Times New Roman" w:hint="eastAsia"/>
              </w:rPr>
              <w:t>，</w:t>
            </w:r>
            <w:r w:rsidRPr="006905C7">
              <w:rPr>
                <w:rFonts w:ascii="Times New Roman" w:eastAsia="標楷體" w:hAnsi="Times New Roman" w:cs="Times New Roman"/>
              </w:rPr>
              <w:t>總計集訓課程</w:t>
            </w:r>
            <w:r w:rsidRPr="006905C7">
              <w:rPr>
                <w:rFonts w:ascii="Times New Roman" w:eastAsia="標楷體" w:hAnsi="Times New Roman" w:cs="Times New Roman"/>
              </w:rPr>
              <w:t>30</w:t>
            </w:r>
            <w:r w:rsidRPr="006905C7">
              <w:rPr>
                <w:rFonts w:ascii="Times New Roman" w:eastAsia="標楷體" w:hAnsi="Times New Roman" w:cs="Times New Roman"/>
              </w:rPr>
              <w:t>小時。</w:t>
            </w:r>
          </w:p>
        </w:tc>
      </w:tr>
      <w:tr w:rsidR="00ED2FC0" w:rsidRPr="006905C7" w:rsidTr="00DE3D8E">
        <w:trPr>
          <w:trHeight w:val="703"/>
        </w:trPr>
        <w:tc>
          <w:tcPr>
            <w:tcW w:w="718" w:type="dxa"/>
            <w:vAlign w:val="center"/>
          </w:tcPr>
          <w:p w:rsidR="00ED2FC0" w:rsidRPr="006905C7" w:rsidRDefault="00ED2FC0" w:rsidP="00641070">
            <w:pPr>
              <w:jc w:val="center"/>
              <w:rPr>
                <w:rFonts w:ascii="Times New Roman" w:eastAsia="標楷體" w:hAnsi="Times New Roman" w:cs="Times New Roman"/>
                <w:color w:val="000000"/>
                <w:szCs w:val="20"/>
              </w:rPr>
            </w:pPr>
            <w:r w:rsidRPr="006905C7">
              <w:rPr>
                <w:rFonts w:ascii="Times New Roman" w:eastAsia="標楷體" w:hAnsi="Times New Roman" w:cs="Times New Roman"/>
                <w:color w:val="000000"/>
                <w:szCs w:val="20"/>
              </w:rPr>
              <w:t>4</w:t>
            </w:r>
          </w:p>
        </w:tc>
        <w:tc>
          <w:tcPr>
            <w:tcW w:w="2968" w:type="dxa"/>
            <w:vAlign w:val="center"/>
          </w:tcPr>
          <w:p w:rsidR="00ED2FC0" w:rsidRPr="006905C7" w:rsidRDefault="00ED2FC0" w:rsidP="002168CE">
            <w:pPr>
              <w:spacing w:line="440" w:lineRule="exact"/>
              <w:rPr>
                <w:rFonts w:ascii="Times New Roman" w:eastAsia="標楷體" w:hAnsi="Times New Roman" w:cs="Times New Roman"/>
              </w:rPr>
            </w:pPr>
            <w:r w:rsidRPr="006905C7">
              <w:rPr>
                <w:rFonts w:ascii="Times New Roman" w:eastAsia="標楷體" w:hAnsi="Times New Roman" w:cs="Times New Roman"/>
              </w:rPr>
              <w:t>108</w:t>
            </w:r>
            <w:r w:rsidRPr="006905C7">
              <w:rPr>
                <w:rFonts w:ascii="Times New Roman" w:eastAsia="標楷體" w:hAnsi="Times New Roman" w:cs="Times New Roman"/>
              </w:rPr>
              <w:t>年</w:t>
            </w:r>
            <w:r w:rsidR="0048545F" w:rsidRPr="006905C7">
              <w:rPr>
                <w:rFonts w:ascii="Times New Roman" w:eastAsia="標楷體" w:hAnsi="Times New Roman" w:cs="Times New Roman"/>
              </w:rPr>
              <w:t>7</w:t>
            </w:r>
            <w:r w:rsidRPr="006905C7">
              <w:rPr>
                <w:rFonts w:ascii="Times New Roman" w:eastAsia="標楷體" w:hAnsi="Times New Roman" w:cs="Times New Roman"/>
              </w:rPr>
              <w:t>月</w:t>
            </w:r>
            <w:r w:rsidR="0048545F" w:rsidRPr="006905C7">
              <w:rPr>
                <w:rFonts w:ascii="Times New Roman" w:eastAsia="標楷體" w:hAnsi="Times New Roman" w:cs="Times New Roman"/>
              </w:rPr>
              <w:t>5</w:t>
            </w:r>
            <w:r w:rsidRPr="006905C7">
              <w:rPr>
                <w:rFonts w:ascii="Times New Roman" w:eastAsia="標楷體" w:hAnsi="Times New Roman" w:cs="Times New Roman"/>
              </w:rPr>
              <w:t>日</w:t>
            </w:r>
            <w:r w:rsidRPr="006905C7">
              <w:rPr>
                <w:rFonts w:ascii="Times New Roman" w:eastAsia="標楷體" w:hAnsi="Times New Roman" w:cs="Times New Roman"/>
              </w:rPr>
              <w:t>(</w:t>
            </w:r>
            <w:r w:rsidR="0048545F" w:rsidRPr="006905C7">
              <w:rPr>
                <w:rFonts w:ascii="Times New Roman" w:eastAsia="標楷體" w:hAnsi="Times New Roman" w:cs="Times New Roman"/>
              </w:rPr>
              <w:t>星期五</w:t>
            </w:r>
            <w:r w:rsidRPr="006905C7">
              <w:rPr>
                <w:rFonts w:ascii="Times New Roman" w:eastAsia="標楷體" w:hAnsi="Times New Roman" w:cs="Times New Roman"/>
              </w:rPr>
              <w:t>)</w:t>
            </w:r>
            <w:r w:rsidR="009240CA" w:rsidRPr="006905C7">
              <w:rPr>
                <w:rFonts w:ascii="Times New Roman" w:eastAsia="標楷體" w:hAnsi="Times New Roman" w:cs="Times New Roman"/>
              </w:rPr>
              <w:t xml:space="preserve"> </w:t>
            </w:r>
            <w:r w:rsidR="009240CA" w:rsidRPr="006905C7">
              <w:rPr>
                <w:rFonts w:ascii="Times New Roman" w:eastAsia="標楷體" w:hAnsi="Times New Roman" w:cs="Times New Roman"/>
              </w:rPr>
              <w:t>至</w:t>
            </w:r>
          </w:p>
          <w:p w:rsidR="00ED2FC0" w:rsidRPr="006905C7" w:rsidRDefault="00ED2FC0" w:rsidP="002168CE">
            <w:pPr>
              <w:spacing w:line="440" w:lineRule="exact"/>
              <w:rPr>
                <w:rFonts w:ascii="Times New Roman" w:eastAsia="標楷體" w:hAnsi="Times New Roman" w:cs="Times New Roman"/>
                <w:kern w:val="2"/>
                <w:szCs w:val="20"/>
              </w:rPr>
            </w:pPr>
            <w:r w:rsidRPr="006905C7">
              <w:rPr>
                <w:rFonts w:ascii="Times New Roman" w:eastAsia="標楷體" w:hAnsi="Times New Roman" w:cs="Times New Roman"/>
              </w:rPr>
              <w:t>108</w:t>
            </w:r>
            <w:r w:rsidRPr="006905C7">
              <w:rPr>
                <w:rFonts w:ascii="Times New Roman" w:eastAsia="標楷體" w:hAnsi="Times New Roman" w:cs="Times New Roman"/>
              </w:rPr>
              <w:t>年</w:t>
            </w:r>
            <w:r w:rsidRPr="006905C7">
              <w:rPr>
                <w:rFonts w:ascii="Times New Roman" w:eastAsia="標楷體" w:hAnsi="Times New Roman" w:cs="Times New Roman"/>
              </w:rPr>
              <w:t>7</w:t>
            </w:r>
            <w:r w:rsidRPr="006905C7">
              <w:rPr>
                <w:rFonts w:ascii="Times New Roman" w:eastAsia="標楷體" w:hAnsi="Times New Roman" w:cs="Times New Roman"/>
              </w:rPr>
              <w:t>月</w:t>
            </w:r>
            <w:r w:rsidR="0048545F" w:rsidRPr="006905C7">
              <w:rPr>
                <w:rFonts w:ascii="Times New Roman" w:eastAsia="標楷體" w:hAnsi="Times New Roman" w:cs="Times New Roman"/>
              </w:rPr>
              <w:t>18</w:t>
            </w:r>
            <w:r w:rsidRPr="006905C7">
              <w:rPr>
                <w:rFonts w:ascii="Times New Roman" w:eastAsia="標楷體" w:hAnsi="Times New Roman" w:cs="Times New Roman"/>
              </w:rPr>
              <w:t>日</w:t>
            </w:r>
            <w:r w:rsidRPr="006905C7">
              <w:rPr>
                <w:rFonts w:ascii="Times New Roman" w:eastAsia="標楷體" w:hAnsi="Times New Roman" w:cs="Times New Roman"/>
              </w:rPr>
              <w:t>(</w:t>
            </w:r>
            <w:r w:rsidR="0048545F" w:rsidRPr="006905C7">
              <w:rPr>
                <w:rFonts w:ascii="Times New Roman" w:eastAsia="標楷體" w:hAnsi="Times New Roman" w:cs="Times New Roman"/>
              </w:rPr>
              <w:t>星期四</w:t>
            </w:r>
            <w:r w:rsidRPr="006905C7">
              <w:rPr>
                <w:rFonts w:ascii="Times New Roman" w:eastAsia="標楷體" w:hAnsi="Times New Roman" w:cs="Times New Roman"/>
              </w:rPr>
              <w:t>)</w:t>
            </w:r>
          </w:p>
        </w:tc>
        <w:tc>
          <w:tcPr>
            <w:tcW w:w="6001" w:type="dxa"/>
            <w:vAlign w:val="center"/>
          </w:tcPr>
          <w:p w:rsidR="00ED2FC0" w:rsidRPr="006905C7" w:rsidRDefault="00ED2FC0" w:rsidP="00364914">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szCs w:val="20"/>
              </w:rPr>
              <w:t>赴日本進行</w:t>
            </w:r>
            <w:r w:rsidR="00364914" w:rsidRPr="00364914">
              <w:rPr>
                <w:rFonts w:ascii="Times New Roman" w:eastAsia="標楷體" w:hAnsi="Times New Roman" w:cs="Times New Roman" w:hint="eastAsia"/>
                <w:kern w:val="2"/>
                <w:szCs w:val="20"/>
              </w:rPr>
              <w:t>創新農業與食品科技專題實作文化見學團</w:t>
            </w:r>
            <w:r w:rsidRPr="006905C7">
              <w:rPr>
                <w:rFonts w:ascii="Times New Roman" w:eastAsia="標楷體" w:hAnsi="Times New Roman" w:cs="Times New Roman"/>
                <w:kern w:val="2"/>
                <w:szCs w:val="20"/>
              </w:rPr>
              <w:t>活動</w:t>
            </w:r>
            <w:r w:rsidR="009240CA">
              <w:rPr>
                <w:rFonts w:ascii="標楷體" w:eastAsia="標楷體" w:hAnsi="標楷體" w:cs="Times New Roman" w:hint="eastAsia"/>
                <w:kern w:val="2"/>
                <w:szCs w:val="20"/>
              </w:rPr>
              <w:t>。</w:t>
            </w:r>
          </w:p>
        </w:tc>
      </w:tr>
      <w:tr w:rsidR="00ED2FC0" w:rsidRPr="006905C7" w:rsidTr="00DE3D8E">
        <w:trPr>
          <w:trHeight w:val="607"/>
        </w:trPr>
        <w:tc>
          <w:tcPr>
            <w:tcW w:w="718" w:type="dxa"/>
            <w:vAlign w:val="center"/>
          </w:tcPr>
          <w:p w:rsidR="00ED2FC0" w:rsidRPr="006905C7" w:rsidRDefault="00ED2FC0" w:rsidP="00641070">
            <w:pPr>
              <w:jc w:val="center"/>
              <w:rPr>
                <w:rFonts w:ascii="Times New Roman" w:eastAsia="標楷體" w:hAnsi="Times New Roman" w:cs="Times New Roman"/>
                <w:color w:val="000000"/>
                <w:szCs w:val="20"/>
              </w:rPr>
            </w:pPr>
            <w:r w:rsidRPr="006905C7">
              <w:rPr>
                <w:rFonts w:ascii="Times New Roman" w:eastAsia="標楷體" w:hAnsi="Times New Roman" w:cs="Times New Roman"/>
                <w:color w:val="000000"/>
                <w:szCs w:val="20"/>
              </w:rPr>
              <w:t>5</w:t>
            </w:r>
          </w:p>
        </w:tc>
        <w:tc>
          <w:tcPr>
            <w:tcW w:w="2968" w:type="dxa"/>
            <w:vAlign w:val="center"/>
          </w:tcPr>
          <w:p w:rsidR="00ED2FC0" w:rsidRPr="006905C7" w:rsidRDefault="00ED2FC0" w:rsidP="002168CE">
            <w:pPr>
              <w:spacing w:line="440" w:lineRule="exact"/>
              <w:rPr>
                <w:rFonts w:ascii="Times New Roman" w:eastAsia="標楷體" w:hAnsi="Times New Roman" w:cs="Times New Roman"/>
              </w:rPr>
            </w:pPr>
            <w:r w:rsidRPr="006905C7">
              <w:rPr>
                <w:rFonts w:ascii="Times New Roman" w:eastAsia="標楷體" w:hAnsi="Times New Roman" w:cs="Times New Roman"/>
              </w:rPr>
              <w:t>108</w:t>
            </w:r>
            <w:r w:rsidRPr="006905C7">
              <w:rPr>
                <w:rFonts w:ascii="Times New Roman" w:eastAsia="標楷體" w:hAnsi="Times New Roman" w:cs="Times New Roman"/>
              </w:rPr>
              <w:t>年</w:t>
            </w:r>
            <w:r w:rsidRPr="006905C7">
              <w:rPr>
                <w:rFonts w:ascii="Times New Roman" w:eastAsia="標楷體" w:hAnsi="Times New Roman" w:cs="Times New Roman"/>
              </w:rPr>
              <w:t>7-8</w:t>
            </w:r>
            <w:r w:rsidRPr="006905C7">
              <w:rPr>
                <w:rFonts w:ascii="Times New Roman" w:eastAsia="標楷體" w:hAnsi="Times New Roman" w:cs="Times New Roman"/>
              </w:rPr>
              <w:t>月</w:t>
            </w:r>
          </w:p>
        </w:tc>
        <w:tc>
          <w:tcPr>
            <w:tcW w:w="6001" w:type="dxa"/>
            <w:vAlign w:val="center"/>
          </w:tcPr>
          <w:p w:rsidR="00ED2FC0" w:rsidRPr="006905C7" w:rsidRDefault="00ED2FC0" w:rsidP="002168CE">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szCs w:val="20"/>
              </w:rPr>
              <w:t>返國後設計實作課程，依學校規劃日程。</w:t>
            </w:r>
          </w:p>
        </w:tc>
      </w:tr>
      <w:tr w:rsidR="00ED2FC0" w:rsidRPr="006905C7" w:rsidTr="00DE3D8E">
        <w:trPr>
          <w:trHeight w:val="559"/>
        </w:trPr>
        <w:tc>
          <w:tcPr>
            <w:tcW w:w="718" w:type="dxa"/>
            <w:vAlign w:val="center"/>
          </w:tcPr>
          <w:p w:rsidR="00ED2FC0" w:rsidRPr="006905C7" w:rsidRDefault="00ED2FC0" w:rsidP="00641070">
            <w:pPr>
              <w:jc w:val="center"/>
              <w:rPr>
                <w:rFonts w:ascii="Times New Roman" w:eastAsia="標楷體" w:hAnsi="Times New Roman" w:cs="Times New Roman"/>
                <w:color w:val="000000"/>
                <w:szCs w:val="20"/>
              </w:rPr>
            </w:pPr>
            <w:r w:rsidRPr="006905C7">
              <w:rPr>
                <w:rFonts w:ascii="Times New Roman" w:eastAsia="標楷體" w:hAnsi="Times New Roman" w:cs="Times New Roman"/>
                <w:color w:val="000000"/>
                <w:szCs w:val="20"/>
              </w:rPr>
              <w:t>6</w:t>
            </w:r>
          </w:p>
        </w:tc>
        <w:tc>
          <w:tcPr>
            <w:tcW w:w="2968" w:type="dxa"/>
            <w:vAlign w:val="center"/>
          </w:tcPr>
          <w:p w:rsidR="00ED2FC0" w:rsidRPr="006905C7" w:rsidRDefault="00ED2FC0" w:rsidP="002168CE">
            <w:pPr>
              <w:spacing w:line="440" w:lineRule="exact"/>
              <w:rPr>
                <w:rFonts w:ascii="Times New Roman" w:eastAsia="標楷體" w:hAnsi="Times New Roman" w:cs="Times New Roman"/>
                <w:kern w:val="2"/>
                <w:szCs w:val="20"/>
              </w:rPr>
            </w:pPr>
            <w:r w:rsidRPr="006905C7">
              <w:rPr>
                <w:rFonts w:ascii="Times New Roman" w:eastAsia="標楷體" w:hAnsi="Times New Roman" w:cs="Times New Roman"/>
                <w:kern w:val="2"/>
                <w:szCs w:val="20"/>
              </w:rPr>
              <w:t>108</w:t>
            </w:r>
            <w:r w:rsidRPr="006905C7">
              <w:rPr>
                <w:rFonts w:ascii="Times New Roman" w:eastAsia="標楷體" w:hAnsi="Times New Roman" w:cs="Times New Roman"/>
                <w:kern w:val="2"/>
                <w:szCs w:val="20"/>
              </w:rPr>
              <w:t>年</w:t>
            </w:r>
            <w:r w:rsidRPr="006905C7">
              <w:rPr>
                <w:rFonts w:ascii="Times New Roman" w:eastAsia="標楷體" w:hAnsi="Times New Roman" w:cs="Times New Roman"/>
                <w:kern w:val="2"/>
                <w:szCs w:val="20"/>
              </w:rPr>
              <w:t>8</w:t>
            </w:r>
            <w:r w:rsidRPr="006905C7">
              <w:rPr>
                <w:rFonts w:ascii="Times New Roman" w:eastAsia="標楷體" w:hAnsi="Times New Roman" w:cs="Times New Roman"/>
                <w:kern w:val="2"/>
                <w:szCs w:val="20"/>
              </w:rPr>
              <w:t>月</w:t>
            </w:r>
          </w:p>
        </w:tc>
        <w:tc>
          <w:tcPr>
            <w:tcW w:w="6001" w:type="dxa"/>
          </w:tcPr>
          <w:p w:rsidR="00ED2FC0" w:rsidRPr="006905C7" w:rsidRDefault="00ED2FC0" w:rsidP="002168CE">
            <w:pPr>
              <w:spacing w:line="440" w:lineRule="exact"/>
              <w:jc w:val="both"/>
              <w:rPr>
                <w:rFonts w:ascii="Times New Roman" w:eastAsia="標楷體" w:hAnsi="Times New Roman" w:cs="Times New Roman"/>
                <w:kern w:val="2"/>
                <w:szCs w:val="20"/>
              </w:rPr>
            </w:pPr>
            <w:r w:rsidRPr="006905C7">
              <w:rPr>
                <w:rFonts w:ascii="Times New Roman" w:eastAsia="標楷體" w:hAnsi="Times New Roman" w:cs="Times New Roman"/>
                <w:kern w:val="2"/>
                <w:szCs w:val="20"/>
              </w:rPr>
              <w:t>學生繳交心得報告與專題作品</w:t>
            </w:r>
            <w:r w:rsidR="009240CA" w:rsidRPr="009240CA">
              <w:rPr>
                <w:rFonts w:ascii="Times New Roman" w:eastAsia="標楷體" w:hAnsi="Times New Roman" w:cs="Times New Roman" w:hint="eastAsia"/>
                <w:kern w:val="2"/>
                <w:szCs w:val="20"/>
              </w:rPr>
              <w:t>。</w:t>
            </w:r>
          </w:p>
        </w:tc>
      </w:tr>
      <w:tr w:rsidR="006F243B" w:rsidRPr="006905C7" w:rsidTr="00DE3D8E">
        <w:trPr>
          <w:trHeight w:val="553"/>
        </w:trPr>
        <w:tc>
          <w:tcPr>
            <w:tcW w:w="718" w:type="dxa"/>
            <w:vAlign w:val="center"/>
          </w:tcPr>
          <w:p w:rsidR="006F243B" w:rsidRPr="006905C7" w:rsidRDefault="006F243B" w:rsidP="00641070">
            <w:pPr>
              <w:jc w:val="center"/>
              <w:rPr>
                <w:rFonts w:ascii="Times New Roman" w:eastAsia="標楷體" w:hAnsi="Times New Roman" w:cs="Times New Roman"/>
                <w:color w:val="000000"/>
                <w:szCs w:val="20"/>
              </w:rPr>
            </w:pPr>
            <w:r w:rsidRPr="006905C7">
              <w:rPr>
                <w:rFonts w:ascii="Times New Roman" w:eastAsia="標楷體" w:hAnsi="Times New Roman" w:cs="Times New Roman"/>
                <w:color w:val="000000"/>
                <w:szCs w:val="20"/>
              </w:rPr>
              <w:t>7</w:t>
            </w:r>
          </w:p>
        </w:tc>
        <w:tc>
          <w:tcPr>
            <w:tcW w:w="2968" w:type="dxa"/>
            <w:vAlign w:val="center"/>
          </w:tcPr>
          <w:p w:rsidR="006F243B" w:rsidRPr="006905C7" w:rsidRDefault="006F243B" w:rsidP="00641070">
            <w:pPr>
              <w:rPr>
                <w:rFonts w:ascii="Times New Roman" w:eastAsia="標楷體" w:hAnsi="Times New Roman" w:cs="Times New Roman"/>
                <w:color w:val="000000"/>
                <w:szCs w:val="20"/>
              </w:rPr>
            </w:pPr>
            <w:r w:rsidRPr="006905C7">
              <w:rPr>
                <w:rFonts w:ascii="Times New Roman" w:eastAsia="標楷體" w:hAnsi="Times New Roman" w:cs="Times New Roman"/>
                <w:color w:val="000000"/>
                <w:szCs w:val="20"/>
              </w:rPr>
              <w:t>10</w:t>
            </w:r>
            <w:r w:rsidR="00641070" w:rsidRPr="006905C7">
              <w:rPr>
                <w:rFonts w:ascii="Times New Roman" w:eastAsia="標楷體" w:hAnsi="Times New Roman" w:cs="Times New Roman"/>
                <w:color w:val="000000"/>
                <w:szCs w:val="20"/>
              </w:rPr>
              <w:t>8</w:t>
            </w:r>
            <w:r w:rsidRPr="006905C7">
              <w:rPr>
                <w:rFonts w:ascii="Times New Roman" w:eastAsia="標楷體" w:hAnsi="Times New Roman" w:cs="Times New Roman"/>
                <w:color w:val="000000"/>
                <w:szCs w:val="20"/>
              </w:rPr>
              <w:t>年</w:t>
            </w:r>
            <w:r w:rsidRPr="006905C7">
              <w:rPr>
                <w:rFonts w:ascii="Times New Roman" w:eastAsia="標楷體" w:hAnsi="Times New Roman" w:cs="Times New Roman"/>
                <w:color w:val="000000"/>
                <w:szCs w:val="20"/>
              </w:rPr>
              <w:t>10</w:t>
            </w:r>
            <w:r w:rsidRPr="006905C7">
              <w:rPr>
                <w:rFonts w:ascii="Times New Roman" w:eastAsia="標楷體" w:hAnsi="Times New Roman" w:cs="Times New Roman"/>
                <w:color w:val="000000"/>
                <w:szCs w:val="20"/>
              </w:rPr>
              <w:t>月</w:t>
            </w:r>
            <w:r w:rsidR="005D5D51" w:rsidRPr="006905C7">
              <w:rPr>
                <w:rFonts w:ascii="Times New Roman" w:eastAsia="標楷體" w:hAnsi="Times New Roman" w:cs="Times New Roman"/>
                <w:color w:val="000000"/>
                <w:szCs w:val="20"/>
              </w:rPr>
              <w:t>至</w:t>
            </w:r>
            <w:r w:rsidR="00641070" w:rsidRPr="006905C7">
              <w:rPr>
                <w:rFonts w:ascii="Times New Roman" w:eastAsia="標楷體" w:hAnsi="Times New Roman" w:cs="Times New Roman"/>
                <w:color w:val="000000"/>
                <w:szCs w:val="20"/>
              </w:rPr>
              <w:t>1</w:t>
            </w:r>
            <w:r w:rsidR="005D5D51" w:rsidRPr="006905C7">
              <w:rPr>
                <w:rFonts w:ascii="Times New Roman" w:eastAsia="標楷體" w:hAnsi="Times New Roman" w:cs="Times New Roman"/>
                <w:color w:val="000000"/>
                <w:szCs w:val="20"/>
              </w:rPr>
              <w:t>2</w:t>
            </w:r>
            <w:r w:rsidRPr="006905C7">
              <w:rPr>
                <w:rFonts w:ascii="Times New Roman" w:eastAsia="標楷體" w:hAnsi="Times New Roman" w:cs="Times New Roman"/>
                <w:color w:val="000000"/>
                <w:szCs w:val="20"/>
              </w:rPr>
              <w:t>月</w:t>
            </w:r>
          </w:p>
        </w:tc>
        <w:tc>
          <w:tcPr>
            <w:tcW w:w="6001" w:type="dxa"/>
            <w:vAlign w:val="center"/>
          </w:tcPr>
          <w:p w:rsidR="006F243B" w:rsidRPr="006905C7" w:rsidRDefault="006F243B" w:rsidP="00641070">
            <w:pPr>
              <w:jc w:val="both"/>
              <w:rPr>
                <w:rFonts w:ascii="Times New Roman" w:eastAsia="標楷體" w:hAnsi="Times New Roman" w:cs="Times New Roman"/>
                <w:color w:val="000000"/>
                <w:szCs w:val="20"/>
              </w:rPr>
            </w:pPr>
            <w:r w:rsidRPr="006905C7">
              <w:rPr>
                <w:rFonts w:ascii="Times New Roman" w:eastAsia="標楷體" w:hAnsi="Times New Roman" w:cs="Times New Roman"/>
                <w:color w:val="000000"/>
                <w:szCs w:val="20"/>
              </w:rPr>
              <w:t>辦理學生學習成果發表</w:t>
            </w:r>
            <w:r w:rsidR="009240CA">
              <w:rPr>
                <w:rFonts w:ascii="標楷體" w:eastAsia="標楷體" w:hAnsi="標楷體" w:cs="Times New Roman" w:hint="eastAsia"/>
                <w:kern w:val="2"/>
                <w:szCs w:val="20"/>
              </w:rPr>
              <w:t>。</w:t>
            </w:r>
          </w:p>
        </w:tc>
      </w:tr>
    </w:tbl>
    <w:p w:rsidR="006F243B" w:rsidRPr="006905C7" w:rsidRDefault="006F243B" w:rsidP="00641070">
      <w:pPr>
        <w:spacing w:line="480" w:lineRule="exact"/>
        <w:ind w:leftChars="-5" w:hangingChars="5" w:hanging="12"/>
        <w:jc w:val="both"/>
        <w:rPr>
          <w:rFonts w:ascii="Times New Roman" w:eastAsia="標楷體" w:hAnsi="Times New Roman" w:cs="Times New Roman"/>
          <w:color w:val="000000"/>
        </w:rPr>
      </w:pPr>
    </w:p>
    <w:sectPr w:rsidR="006F243B" w:rsidRPr="006905C7" w:rsidSect="00254F43">
      <w:footerReference w:type="default" r:id="rId8"/>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D2D" w:rsidRDefault="00785D2D" w:rsidP="00FC606D">
      <w:r>
        <w:separator/>
      </w:r>
    </w:p>
  </w:endnote>
  <w:endnote w:type="continuationSeparator" w:id="0">
    <w:p w:rsidR="00785D2D" w:rsidRDefault="00785D2D" w:rsidP="00FC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749274"/>
      <w:docPartObj>
        <w:docPartGallery w:val="Page Numbers (Bottom of Page)"/>
        <w:docPartUnique/>
      </w:docPartObj>
    </w:sdtPr>
    <w:sdtEndPr/>
    <w:sdtContent>
      <w:p w:rsidR="00ED02A0" w:rsidRDefault="00ED02A0">
        <w:pPr>
          <w:pStyle w:val="a6"/>
          <w:jc w:val="center"/>
        </w:pPr>
        <w:r>
          <w:fldChar w:fldCharType="begin"/>
        </w:r>
        <w:r>
          <w:instrText>PAGE   \* MERGEFORMAT</w:instrText>
        </w:r>
        <w:r>
          <w:fldChar w:fldCharType="separate"/>
        </w:r>
        <w:r w:rsidR="00902322" w:rsidRPr="00902322">
          <w:rPr>
            <w:noProof/>
            <w:lang w:val="zh-TW" w:eastAsia="zh-TW"/>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D2D" w:rsidRDefault="00785D2D" w:rsidP="00FC606D">
      <w:r>
        <w:separator/>
      </w:r>
    </w:p>
  </w:footnote>
  <w:footnote w:type="continuationSeparator" w:id="0">
    <w:p w:rsidR="00785D2D" w:rsidRDefault="00785D2D" w:rsidP="00FC6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decimal"/>
      <w:lvlText w:val="%1."/>
      <w:lvlJc w:val="left"/>
      <w:pPr>
        <w:tabs>
          <w:tab w:val="num" w:pos="0"/>
        </w:tabs>
        <w:ind w:left="1898" w:hanging="480"/>
      </w:pPr>
    </w:lvl>
  </w:abstractNum>
  <w:abstractNum w:abstractNumId="1" w15:restartNumberingAfterBreak="0">
    <w:nsid w:val="00000002"/>
    <w:multiLevelType w:val="multilevel"/>
    <w:tmpl w:val="00000002"/>
    <w:name w:val="WW8Num13"/>
    <w:lvl w:ilvl="0">
      <w:start w:val="1"/>
      <w:numFmt w:val="decimal"/>
      <w:lvlText w:val="%1、"/>
      <w:lvlJc w:val="left"/>
      <w:pPr>
        <w:tabs>
          <w:tab w:val="num" w:pos="1048"/>
        </w:tabs>
        <w:ind w:left="1048" w:hanging="480"/>
      </w:pPr>
      <w:rPr>
        <w:rFonts w:ascii="標楷體" w:eastAsia="標楷體" w:hAnsi="標楷體" w:cs="Times New Roman"/>
        <w:b/>
      </w:rPr>
    </w:lvl>
    <w:lvl w:ilvl="1">
      <w:start w:val="1"/>
      <w:numFmt w:val="decimal"/>
      <w:lvlText w:val="%2、"/>
      <w:lvlJc w:val="left"/>
      <w:pPr>
        <w:tabs>
          <w:tab w:val="num" w:pos="1288"/>
        </w:tabs>
        <w:ind w:left="1288" w:hanging="720"/>
      </w:pPr>
      <w:rPr>
        <w:b w:val="0"/>
        <w:lang w:val="en-US"/>
      </w:rPr>
    </w:lvl>
    <w:lvl w:ilvl="2">
      <w:start w:val="1"/>
      <w:numFmt w:val="decimal"/>
      <w:lvlText w:val="%3、"/>
      <w:lvlJc w:val="left"/>
      <w:pPr>
        <w:tabs>
          <w:tab w:val="num" w:pos="1440"/>
        </w:tabs>
        <w:ind w:left="1440" w:hanging="480"/>
      </w:pPr>
    </w:lvl>
    <w:lvl w:ilvl="3">
      <w:start w:val="7"/>
      <w:numFmt w:val="bullet"/>
      <w:lvlText w:val="＊"/>
      <w:lvlJc w:val="left"/>
      <w:pPr>
        <w:tabs>
          <w:tab w:val="num" w:pos="360"/>
        </w:tabs>
        <w:ind w:left="360" w:hanging="360"/>
      </w:pPr>
      <w:rPr>
        <w:rFonts w:ascii="新細明體" w:hAnsi="新細明體" w:cs="新細明體"/>
      </w:r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1898"/>
        </w:tabs>
        <w:ind w:left="1898"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000003"/>
    <w:multiLevelType w:val="singleLevel"/>
    <w:tmpl w:val="00000003"/>
    <w:name w:val="WW8Num17"/>
    <w:lvl w:ilvl="0">
      <w:start w:val="1"/>
      <w:numFmt w:val="decimal"/>
      <w:lvlText w:val="%1."/>
      <w:lvlJc w:val="left"/>
      <w:pPr>
        <w:tabs>
          <w:tab w:val="num" w:pos="0"/>
        </w:tabs>
        <w:ind w:left="1898" w:hanging="480"/>
      </w:pPr>
    </w:lvl>
  </w:abstractNum>
  <w:abstractNum w:abstractNumId="3" w15:restartNumberingAfterBreak="0">
    <w:nsid w:val="03C266F8"/>
    <w:multiLevelType w:val="hybridMultilevel"/>
    <w:tmpl w:val="5524C5F4"/>
    <w:lvl w:ilvl="0" w:tplc="FB022E82">
      <w:start w:val="1"/>
      <w:numFmt w:val="taiwaneseCountingThousand"/>
      <w:lvlText w:val="(%1)"/>
      <w:lvlJc w:val="left"/>
      <w:pPr>
        <w:ind w:left="4917" w:hanging="480"/>
      </w:pPr>
      <w:rPr>
        <w:rFonts w:hint="eastAsia"/>
      </w:rPr>
    </w:lvl>
    <w:lvl w:ilvl="1" w:tplc="C7A6C2F4">
      <w:start w:val="1"/>
      <w:numFmt w:val="upperLetter"/>
      <w:lvlText w:val="%2、"/>
      <w:lvlJc w:val="left"/>
      <w:pPr>
        <w:ind w:left="5637" w:hanging="720"/>
      </w:pPr>
      <w:rPr>
        <w:rFonts w:hint="default"/>
      </w:rPr>
    </w:lvl>
    <w:lvl w:ilvl="2" w:tplc="0409001B" w:tentative="1">
      <w:start w:val="1"/>
      <w:numFmt w:val="lowerRoman"/>
      <w:lvlText w:val="%3."/>
      <w:lvlJc w:val="right"/>
      <w:pPr>
        <w:ind w:left="5877" w:hanging="480"/>
      </w:pPr>
    </w:lvl>
    <w:lvl w:ilvl="3" w:tplc="0409000F" w:tentative="1">
      <w:start w:val="1"/>
      <w:numFmt w:val="decimal"/>
      <w:lvlText w:val="%4."/>
      <w:lvlJc w:val="left"/>
      <w:pPr>
        <w:ind w:left="6357" w:hanging="480"/>
      </w:pPr>
    </w:lvl>
    <w:lvl w:ilvl="4" w:tplc="04090019" w:tentative="1">
      <w:start w:val="1"/>
      <w:numFmt w:val="ideographTraditional"/>
      <w:lvlText w:val="%5、"/>
      <w:lvlJc w:val="left"/>
      <w:pPr>
        <w:ind w:left="6837" w:hanging="480"/>
      </w:pPr>
    </w:lvl>
    <w:lvl w:ilvl="5" w:tplc="0409001B" w:tentative="1">
      <w:start w:val="1"/>
      <w:numFmt w:val="lowerRoman"/>
      <w:lvlText w:val="%6."/>
      <w:lvlJc w:val="right"/>
      <w:pPr>
        <w:ind w:left="7317" w:hanging="480"/>
      </w:pPr>
    </w:lvl>
    <w:lvl w:ilvl="6" w:tplc="0409000F" w:tentative="1">
      <w:start w:val="1"/>
      <w:numFmt w:val="decimal"/>
      <w:lvlText w:val="%7."/>
      <w:lvlJc w:val="left"/>
      <w:pPr>
        <w:ind w:left="7797" w:hanging="480"/>
      </w:pPr>
    </w:lvl>
    <w:lvl w:ilvl="7" w:tplc="04090019" w:tentative="1">
      <w:start w:val="1"/>
      <w:numFmt w:val="ideographTraditional"/>
      <w:lvlText w:val="%8、"/>
      <w:lvlJc w:val="left"/>
      <w:pPr>
        <w:ind w:left="8277" w:hanging="480"/>
      </w:pPr>
    </w:lvl>
    <w:lvl w:ilvl="8" w:tplc="0409001B" w:tentative="1">
      <w:start w:val="1"/>
      <w:numFmt w:val="lowerRoman"/>
      <w:lvlText w:val="%9."/>
      <w:lvlJc w:val="right"/>
      <w:pPr>
        <w:ind w:left="8757" w:hanging="480"/>
      </w:pPr>
    </w:lvl>
  </w:abstractNum>
  <w:abstractNum w:abstractNumId="4" w15:restartNumberingAfterBreak="0">
    <w:nsid w:val="0519515F"/>
    <w:multiLevelType w:val="hybridMultilevel"/>
    <w:tmpl w:val="4B520AF6"/>
    <w:lvl w:ilvl="0" w:tplc="FBF45678">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8620C9"/>
    <w:multiLevelType w:val="hybridMultilevel"/>
    <w:tmpl w:val="D8DE37E0"/>
    <w:lvl w:ilvl="0" w:tplc="FE20DA9C">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6" w15:restartNumberingAfterBreak="0">
    <w:nsid w:val="13321ED0"/>
    <w:multiLevelType w:val="hybridMultilevel"/>
    <w:tmpl w:val="A1A6C44C"/>
    <w:lvl w:ilvl="0" w:tplc="FB022E82">
      <w:start w:val="1"/>
      <w:numFmt w:val="taiwaneseCountingThousand"/>
      <w:lvlText w:val="(%1)"/>
      <w:lvlJc w:val="left"/>
      <w:pPr>
        <w:ind w:left="1557" w:hanging="480"/>
      </w:pPr>
      <w:rPr>
        <w:rFonts w:hint="eastAsia"/>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FB022E82">
      <w:start w:val="1"/>
      <w:numFmt w:val="taiwaneseCountingThousand"/>
      <w:lvlText w:val="(%8)"/>
      <w:lvlJc w:val="left"/>
      <w:pPr>
        <w:ind w:left="4917" w:hanging="480"/>
      </w:pPr>
      <w:rPr>
        <w:rFonts w:hint="eastAsia"/>
      </w:rPr>
    </w:lvl>
    <w:lvl w:ilvl="8" w:tplc="0409001B" w:tentative="1">
      <w:start w:val="1"/>
      <w:numFmt w:val="lowerRoman"/>
      <w:lvlText w:val="%9."/>
      <w:lvlJc w:val="right"/>
      <w:pPr>
        <w:ind w:left="5397" w:hanging="480"/>
      </w:pPr>
    </w:lvl>
  </w:abstractNum>
  <w:abstractNum w:abstractNumId="7" w15:restartNumberingAfterBreak="0">
    <w:nsid w:val="13391DFA"/>
    <w:multiLevelType w:val="hybridMultilevel"/>
    <w:tmpl w:val="870ECB0E"/>
    <w:lvl w:ilvl="0" w:tplc="FB022E82">
      <w:start w:val="1"/>
      <w:numFmt w:val="taiwaneseCountingThousand"/>
      <w:lvlText w:val="(%1)"/>
      <w:lvlJc w:val="left"/>
      <w:pPr>
        <w:ind w:left="4917" w:hanging="480"/>
      </w:pPr>
      <w:rPr>
        <w:rFonts w:hint="eastAsia"/>
      </w:rPr>
    </w:lvl>
    <w:lvl w:ilvl="1" w:tplc="04090019" w:tentative="1">
      <w:start w:val="1"/>
      <w:numFmt w:val="ideographTraditional"/>
      <w:lvlText w:val="%2、"/>
      <w:lvlJc w:val="left"/>
      <w:pPr>
        <w:ind w:left="5397" w:hanging="480"/>
      </w:pPr>
    </w:lvl>
    <w:lvl w:ilvl="2" w:tplc="0409001B" w:tentative="1">
      <w:start w:val="1"/>
      <w:numFmt w:val="lowerRoman"/>
      <w:lvlText w:val="%3."/>
      <w:lvlJc w:val="right"/>
      <w:pPr>
        <w:ind w:left="5877" w:hanging="480"/>
      </w:pPr>
    </w:lvl>
    <w:lvl w:ilvl="3" w:tplc="0409000F" w:tentative="1">
      <w:start w:val="1"/>
      <w:numFmt w:val="decimal"/>
      <w:lvlText w:val="%4."/>
      <w:lvlJc w:val="left"/>
      <w:pPr>
        <w:ind w:left="6357" w:hanging="480"/>
      </w:pPr>
    </w:lvl>
    <w:lvl w:ilvl="4" w:tplc="04090019" w:tentative="1">
      <w:start w:val="1"/>
      <w:numFmt w:val="ideographTraditional"/>
      <w:lvlText w:val="%5、"/>
      <w:lvlJc w:val="left"/>
      <w:pPr>
        <w:ind w:left="6837" w:hanging="480"/>
      </w:pPr>
    </w:lvl>
    <w:lvl w:ilvl="5" w:tplc="0409001B" w:tentative="1">
      <w:start w:val="1"/>
      <w:numFmt w:val="lowerRoman"/>
      <w:lvlText w:val="%6."/>
      <w:lvlJc w:val="right"/>
      <w:pPr>
        <w:ind w:left="7317" w:hanging="480"/>
      </w:pPr>
    </w:lvl>
    <w:lvl w:ilvl="6" w:tplc="0409000F" w:tentative="1">
      <w:start w:val="1"/>
      <w:numFmt w:val="decimal"/>
      <w:lvlText w:val="%7."/>
      <w:lvlJc w:val="left"/>
      <w:pPr>
        <w:ind w:left="7797" w:hanging="480"/>
      </w:pPr>
    </w:lvl>
    <w:lvl w:ilvl="7" w:tplc="04090019">
      <w:start w:val="1"/>
      <w:numFmt w:val="ideographTraditional"/>
      <w:lvlText w:val="%8、"/>
      <w:lvlJc w:val="left"/>
      <w:pPr>
        <w:ind w:left="8277" w:hanging="480"/>
      </w:pPr>
    </w:lvl>
    <w:lvl w:ilvl="8" w:tplc="0409001B" w:tentative="1">
      <w:start w:val="1"/>
      <w:numFmt w:val="lowerRoman"/>
      <w:lvlText w:val="%9."/>
      <w:lvlJc w:val="right"/>
      <w:pPr>
        <w:ind w:left="8757" w:hanging="480"/>
      </w:pPr>
    </w:lvl>
  </w:abstractNum>
  <w:abstractNum w:abstractNumId="8" w15:restartNumberingAfterBreak="0">
    <w:nsid w:val="1B4723FD"/>
    <w:multiLevelType w:val="hybridMultilevel"/>
    <w:tmpl w:val="CD2A6CDE"/>
    <w:lvl w:ilvl="0" w:tplc="4E8CE5CE">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716183"/>
    <w:multiLevelType w:val="hybridMultilevel"/>
    <w:tmpl w:val="6C22DC6E"/>
    <w:lvl w:ilvl="0" w:tplc="FB022E82">
      <w:start w:val="1"/>
      <w:numFmt w:val="taiwaneseCountingThousand"/>
      <w:lvlText w:val="(%1)"/>
      <w:lvlJc w:val="left"/>
      <w:pPr>
        <w:ind w:left="4917" w:hanging="480"/>
      </w:pPr>
      <w:rPr>
        <w:rFonts w:hint="eastAsia"/>
      </w:rPr>
    </w:lvl>
    <w:lvl w:ilvl="1" w:tplc="04090019" w:tentative="1">
      <w:start w:val="1"/>
      <w:numFmt w:val="ideographTraditional"/>
      <w:lvlText w:val="%2、"/>
      <w:lvlJc w:val="left"/>
      <w:pPr>
        <w:ind w:left="5397" w:hanging="480"/>
      </w:pPr>
    </w:lvl>
    <w:lvl w:ilvl="2" w:tplc="0409001B" w:tentative="1">
      <w:start w:val="1"/>
      <w:numFmt w:val="lowerRoman"/>
      <w:lvlText w:val="%3."/>
      <w:lvlJc w:val="right"/>
      <w:pPr>
        <w:ind w:left="5877" w:hanging="480"/>
      </w:pPr>
    </w:lvl>
    <w:lvl w:ilvl="3" w:tplc="0409000F" w:tentative="1">
      <w:start w:val="1"/>
      <w:numFmt w:val="decimal"/>
      <w:lvlText w:val="%4."/>
      <w:lvlJc w:val="left"/>
      <w:pPr>
        <w:ind w:left="6357" w:hanging="480"/>
      </w:pPr>
    </w:lvl>
    <w:lvl w:ilvl="4" w:tplc="04090019" w:tentative="1">
      <w:start w:val="1"/>
      <w:numFmt w:val="ideographTraditional"/>
      <w:lvlText w:val="%5、"/>
      <w:lvlJc w:val="left"/>
      <w:pPr>
        <w:ind w:left="6837" w:hanging="480"/>
      </w:pPr>
    </w:lvl>
    <w:lvl w:ilvl="5" w:tplc="0409001B" w:tentative="1">
      <w:start w:val="1"/>
      <w:numFmt w:val="lowerRoman"/>
      <w:lvlText w:val="%6."/>
      <w:lvlJc w:val="right"/>
      <w:pPr>
        <w:ind w:left="7317" w:hanging="480"/>
      </w:pPr>
    </w:lvl>
    <w:lvl w:ilvl="6" w:tplc="0409000F" w:tentative="1">
      <w:start w:val="1"/>
      <w:numFmt w:val="decimal"/>
      <w:lvlText w:val="%7."/>
      <w:lvlJc w:val="left"/>
      <w:pPr>
        <w:ind w:left="7797" w:hanging="480"/>
      </w:pPr>
    </w:lvl>
    <w:lvl w:ilvl="7" w:tplc="04090019" w:tentative="1">
      <w:start w:val="1"/>
      <w:numFmt w:val="ideographTraditional"/>
      <w:lvlText w:val="%8、"/>
      <w:lvlJc w:val="left"/>
      <w:pPr>
        <w:ind w:left="8277" w:hanging="480"/>
      </w:pPr>
    </w:lvl>
    <w:lvl w:ilvl="8" w:tplc="0409001B" w:tentative="1">
      <w:start w:val="1"/>
      <w:numFmt w:val="lowerRoman"/>
      <w:lvlText w:val="%9."/>
      <w:lvlJc w:val="right"/>
      <w:pPr>
        <w:ind w:left="8757" w:hanging="480"/>
      </w:pPr>
    </w:lvl>
  </w:abstractNum>
  <w:abstractNum w:abstractNumId="10" w15:restartNumberingAfterBreak="0">
    <w:nsid w:val="216602ED"/>
    <w:multiLevelType w:val="hybridMultilevel"/>
    <w:tmpl w:val="5BE49CCC"/>
    <w:lvl w:ilvl="0" w:tplc="4E8CE5CE">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3334C3"/>
    <w:multiLevelType w:val="hybridMultilevel"/>
    <w:tmpl w:val="CDD64A98"/>
    <w:lvl w:ilvl="0" w:tplc="4E8CE5CE">
      <w:start w:val="1"/>
      <w:numFmt w:val="taiwaneseCountingThousand"/>
      <w:lvlText w:val="%1、"/>
      <w:lvlJc w:val="left"/>
      <w:pPr>
        <w:tabs>
          <w:tab w:val="num" w:pos="1200"/>
        </w:tabs>
        <w:ind w:left="1200" w:hanging="720"/>
      </w:pPr>
      <w:rPr>
        <w:rFonts w:hint="default"/>
        <w:b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776433"/>
    <w:multiLevelType w:val="hybridMultilevel"/>
    <w:tmpl w:val="41DCE6D4"/>
    <w:lvl w:ilvl="0" w:tplc="04090017">
      <w:start w:val="1"/>
      <w:numFmt w:val="ideographLegalTraditional"/>
      <w:lvlText w:val="%1、"/>
      <w:lvlJc w:val="left"/>
      <w:pPr>
        <w:ind w:left="480" w:hanging="480"/>
      </w:pPr>
    </w:lvl>
    <w:lvl w:ilvl="1" w:tplc="04090017">
      <w:start w:val="1"/>
      <w:numFmt w:val="ideographLegalTraditional"/>
      <w:lvlText w:val="%2、"/>
      <w:lvlJc w:val="left"/>
      <w:pPr>
        <w:ind w:left="2324"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4A3F75"/>
    <w:multiLevelType w:val="hybridMultilevel"/>
    <w:tmpl w:val="4B520AF6"/>
    <w:lvl w:ilvl="0" w:tplc="FBF45678">
      <w:start w:val="1"/>
      <w:numFmt w:val="taiwaneseCountingThousand"/>
      <w:lvlText w:val="%1、"/>
      <w:lvlJc w:val="left"/>
      <w:pPr>
        <w:tabs>
          <w:tab w:val="num" w:pos="1713"/>
        </w:tabs>
        <w:ind w:left="1713"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BF147C"/>
    <w:multiLevelType w:val="hybridMultilevel"/>
    <w:tmpl w:val="870ECB0E"/>
    <w:lvl w:ilvl="0" w:tplc="FB022E82">
      <w:start w:val="1"/>
      <w:numFmt w:val="taiwaneseCountingThousand"/>
      <w:lvlText w:val="(%1)"/>
      <w:lvlJc w:val="left"/>
      <w:pPr>
        <w:ind w:left="4917" w:hanging="480"/>
      </w:pPr>
      <w:rPr>
        <w:rFonts w:hint="eastAsia"/>
      </w:rPr>
    </w:lvl>
    <w:lvl w:ilvl="1" w:tplc="04090019" w:tentative="1">
      <w:start w:val="1"/>
      <w:numFmt w:val="ideographTraditional"/>
      <w:lvlText w:val="%2、"/>
      <w:lvlJc w:val="left"/>
      <w:pPr>
        <w:ind w:left="5397" w:hanging="480"/>
      </w:pPr>
    </w:lvl>
    <w:lvl w:ilvl="2" w:tplc="0409001B" w:tentative="1">
      <w:start w:val="1"/>
      <w:numFmt w:val="lowerRoman"/>
      <w:lvlText w:val="%3."/>
      <w:lvlJc w:val="right"/>
      <w:pPr>
        <w:ind w:left="5877" w:hanging="480"/>
      </w:pPr>
    </w:lvl>
    <w:lvl w:ilvl="3" w:tplc="0409000F" w:tentative="1">
      <w:start w:val="1"/>
      <w:numFmt w:val="decimal"/>
      <w:lvlText w:val="%4."/>
      <w:lvlJc w:val="left"/>
      <w:pPr>
        <w:ind w:left="6357" w:hanging="480"/>
      </w:pPr>
    </w:lvl>
    <w:lvl w:ilvl="4" w:tplc="04090019" w:tentative="1">
      <w:start w:val="1"/>
      <w:numFmt w:val="ideographTraditional"/>
      <w:lvlText w:val="%5、"/>
      <w:lvlJc w:val="left"/>
      <w:pPr>
        <w:ind w:left="6837" w:hanging="480"/>
      </w:pPr>
    </w:lvl>
    <w:lvl w:ilvl="5" w:tplc="0409001B" w:tentative="1">
      <w:start w:val="1"/>
      <w:numFmt w:val="lowerRoman"/>
      <w:lvlText w:val="%6."/>
      <w:lvlJc w:val="right"/>
      <w:pPr>
        <w:ind w:left="7317" w:hanging="480"/>
      </w:pPr>
    </w:lvl>
    <w:lvl w:ilvl="6" w:tplc="0409000F" w:tentative="1">
      <w:start w:val="1"/>
      <w:numFmt w:val="decimal"/>
      <w:lvlText w:val="%7."/>
      <w:lvlJc w:val="left"/>
      <w:pPr>
        <w:ind w:left="7797" w:hanging="480"/>
      </w:pPr>
    </w:lvl>
    <w:lvl w:ilvl="7" w:tplc="04090019" w:tentative="1">
      <w:start w:val="1"/>
      <w:numFmt w:val="ideographTraditional"/>
      <w:lvlText w:val="%8、"/>
      <w:lvlJc w:val="left"/>
      <w:pPr>
        <w:ind w:left="8277" w:hanging="480"/>
      </w:pPr>
    </w:lvl>
    <w:lvl w:ilvl="8" w:tplc="0409001B" w:tentative="1">
      <w:start w:val="1"/>
      <w:numFmt w:val="lowerRoman"/>
      <w:lvlText w:val="%9."/>
      <w:lvlJc w:val="right"/>
      <w:pPr>
        <w:ind w:left="8757" w:hanging="480"/>
      </w:pPr>
    </w:lvl>
  </w:abstractNum>
  <w:abstractNum w:abstractNumId="15" w15:restartNumberingAfterBreak="0">
    <w:nsid w:val="2EDE2CCC"/>
    <w:multiLevelType w:val="hybridMultilevel"/>
    <w:tmpl w:val="4B520AF6"/>
    <w:lvl w:ilvl="0" w:tplc="FBF45678">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7356DE"/>
    <w:multiLevelType w:val="hybridMultilevel"/>
    <w:tmpl w:val="4B520AF6"/>
    <w:lvl w:ilvl="0" w:tplc="FBF45678">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483C0C"/>
    <w:multiLevelType w:val="hybridMultilevel"/>
    <w:tmpl w:val="4B520AF6"/>
    <w:lvl w:ilvl="0" w:tplc="FBF45678">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054DBE"/>
    <w:multiLevelType w:val="hybridMultilevel"/>
    <w:tmpl w:val="5BE49CCC"/>
    <w:lvl w:ilvl="0" w:tplc="4E8CE5CE">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301F6E"/>
    <w:multiLevelType w:val="hybridMultilevel"/>
    <w:tmpl w:val="406608BC"/>
    <w:lvl w:ilvl="0" w:tplc="4E8CE5CE">
      <w:start w:val="1"/>
      <w:numFmt w:val="taiwaneseCountingThousand"/>
      <w:lvlText w:val="%1、"/>
      <w:lvlJc w:val="left"/>
      <w:pPr>
        <w:tabs>
          <w:tab w:val="num" w:pos="1200"/>
        </w:tabs>
        <w:ind w:left="1200" w:hanging="720"/>
      </w:pPr>
      <w:rPr>
        <w:rFonts w:hint="default"/>
        <w:b w:val="0"/>
        <w:lang w:val="en-US"/>
      </w:rPr>
    </w:lvl>
    <w:lvl w:ilvl="1" w:tplc="77741A3C">
      <w:start w:val="4"/>
      <w:numFmt w:val="ideographLegalTraditional"/>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AB5B14"/>
    <w:multiLevelType w:val="hybridMultilevel"/>
    <w:tmpl w:val="A4A84D8E"/>
    <w:lvl w:ilvl="0" w:tplc="AE907512">
      <w:start w:val="1"/>
      <w:numFmt w:val="ideographLegalTraditional"/>
      <w:lvlText w:val="%1、"/>
      <w:lvlJc w:val="left"/>
      <w:pPr>
        <w:tabs>
          <w:tab w:val="num" w:pos="1048"/>
        </w:tabs>
        <w:ind w:left="1048" w:hanging="480"/>
      </w:pPr>
      <w:rPr>
        <w:rFonts w:ascii="標楷體" w:eastAsia="標楷體" w:hAnsi="標楷體" w:cs="Times New Roman"/>
        <w:b w:val="0"/>
        <w:lang w:val="en-US"/>
      </w:rPr>
    </w:lvl>
    <w:lvl w:ilvl="1" w:tplc="4E8CE5CE">
      <w:start w:val="1"/>
      <w:numFmt w:val="taiwaneseCountingThousand"/>
      <w:lvlText w:val="%2、"/>
      <w:lvlJc w:val="left"/>
      <w:pPr>
        <w:tabs>
          <w:tab w:val="num" w:pos="1200"/>
        </w:tabs>
        <w:ind w:left="1200" w:hanging="720"/>
      </w:pPr>
      <w:rPr>
        <w:rFonts w:hint="default"/>
        <w:b w:val="0"/>
        <w:lang w:val="en-US"/>
      </w:rPr>
    </w:lvl>
    <w:lvl w:ilvl="2" w:tplc="1AD49BE4">
      <w:start w:val="1"/>
      <w:numFmt w:val="taiwaneseCountingThousand"/>
      <w:lvlText w:val="%3、"/>
      <w:lvlJc w:val="left"/>
      <w:pPr>
        <w:tabs>
          <w:tab w:val="num" w:pos="1440"/>
        </w:tabs>
        <w:ind w:left="1440" w:hanging="480"/>
      </w:pPr>
      <w:rPr>
        <w:rFonts w:hint="eastAsia"/>
      </w:rPr>
    </w:lvl>
    <w:lvl w:ilvl="3" w:tplc="19FAE3CE">
      <w:start w:val="7"/>
      <w:numFmt w:val="bullet"/>
      <w:lvlText w:val="＊"/>
      <w:lvlJc w:val="left"/>
      <w:pPr>
        <w:tabs>
          <w:tab w:val="num" w:pos="360"/>
        </w:tabs>
        <w:ind w:left="360" w:hanging="360"/>
      </w:pPr>
      <w:rPr>
        <w:rFonts w:ascii="新細明體" w:eastAsia="新細明體" w:hAnsi="新細明體" w:cs="新細明體" w:hint="eastAsia"/>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1898"/>
        </w:tabs>
        <w:ind w:left="1898" w:hanging="480"/>
      </w:pPr>
    </w:lvl>
    <w:lvl w:ilvl="7" w:tplc="F7B0A458">
      <w:start w:val="1"/>
      <w:numFmt w:val="taiwaneseCountingThousand"/>
      <w:lvlText w:val="(%8)"/>
      <w:lvlJc w:val="left"/>
      <w:pPr>
        <w:ind w:left="3840" w:hanging="480"/>
      </w:pPr>
      <w:rPr>
        <w:rFonts w:hint="default"/>
        <w:strike w:val="0"/>
        <w:color w:val="000000"/>
      </w:rPr>
    </w:lvl>
    <w:lvl w:ilvl="8" w:tplc="0409001B">
      <w:start w:val="1"/>
      <w:numFmt w:val="lowerRoman"/>
      <w:lvlText w:val="%9."/>
      <w:lvlJc w:val="right"/>
      <w:pPr>
        <w:tabs>
          <w:tab w:val="num" w:pos="4320"/>
        </w:tabs>
        <w:ind w:left="4320" w:hanging="480"/>
      </w:pPr>
    </w:lvl>
  </w:abstractNum>
  <w:abstractNum w:abstractNumId="21" w15:restartNumberingAfterBreak="0">
    <w:nsid w:val="52D5798B"/>
    <w:multiLevelType w:val="hybridMultilevel"/>
    <w:tmpl w:val="5BE49CCC"/>
    <w:lvl w:ilvl="0" w:tplc="4E8CE5CE">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924E09"/>
    <w:multiLevelType w:val="hybridMultilevel"/>
    <w:tmpl w:val="406608BC"/>
    <w:lvl w:ilvl="0" w:tplc="4E8CE5CE">
      <w:start w:val="1"/>
      <w:numFmt w:val="taiwaneseCountingThousand"/>
      <w:lvlText w:val="%1、"/>
      <w:lvlJc w:val="left"/>
      <w:pPr>
        <w:tabs>
          <w:tab w:val="num" w:pos="1200"/>
        </w:tabs>
        <w:ind w:left="1200" w:hanging="720"/>
      </w:pPr>
      <w:rPr>
        <w:rFonts w:hint="default"/>
        <w:b w:val="0"/>
        <w:lang w:val="en-US"/>
      </w:rPr>
    </w:lvl>
    <w:lvl w:ilvl="1" w:tplc="77741A3C">
      <w:start w:val="4"/>
      <w:numFmt w:val="ideographLegalTraditional"/>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61390A"/>
    <w:multiLevelType w:val="hybridMultilevel"/>
    <w:tmpl w:val="870ECB0E"/>
    <w:lvl w:ilvl="0" w:tplc="FB022E82">
      <w:start w:val="1"/>
      <w:numFmt w:val="taiwaneseCountingThousand"/>
      <w:lvlText w:val="(%1)"/>
      <w:lvlJc w:val="left"/>
      <w:pPr>
        <w:ind w:left="4917" w:hanging="480"/>
      </w:pPr>
      <w:rPr>
        <w:rFonts w:hint="eastAsia"/>
      </w:rPr>
    </w:lvl>
    <w:lvl w:ilvl="1" w:tplc="04090019" w:tentative="1">
      <w:start w:val="1"/>
      <w:numFmt w:val="ideographTraditional"/>
      <w:lvlText w:val="%2、"/>
      <w:lvlJc w:val="left"/>
      <w:pPr>
        <w:ind w:left="5397" w:hanging="480"/>
      </w:pPr>
    </w:lvl>
    <w:lvl w:ilvl="2" w:tplc="0409001B" w:tentative="1">
      <w:start w:val="1"/>
      <w:numFmt w:val="lowerRoman"/>
      <w:lvlText w:val="%3."/>
      <w:lvlJc w:val="right"/>
      <w:pPr>
        <w:ind w:left="5877" w:hanging="480"/>
      </w:pPr>
    </w:lvl>
    <w:lvl w:ilvl="3" w:tplc="0409000F" w:tentative="1">
      <w:start w:val="1"/>
      <w:numFmt w:val="decimal"/>
      <w:lvlText w:val="%4."/>
      <w:lvlJc w:val="left"/>
      <w:pPr>
        <w:ind w:left="6357" w:hanging="480"/>
      </w:pPr>
    </w:lvl>
    <w:lvl w:ilvl="4" w:tplc="04090019" w:tentative="1">
      <w:start w:val="1"/>
      <w:numFmt w:val="ideographTraditional"/>
      <w:lvlText w:val="%5、"/>
      <w:lvlJc w:val="left"/>
      <w:pPr>
        <w:ind w:left="6837" w:hanging="480"/>
      </w:pPr>
    </w:lvl>
    <w:lvl w:ilvl="5" w:tplc="0409001B" w:tentative="1">
      <w:start w:val="1"/>
      <w:numFmt w:val="lowerRoman"/>
      <w:lvlText w:val="%6."/>
      <w:lvlJc w:val="right"/>
      <w:pPr>
        <w:ind w:left="7317" w:hanging="480"/>
      </w:pPr>
    </w:lvl>
    <w:lvl w:ilvl="6" w:tplc="0409000F" w:tentative="1">
      <w:start w:val="1"/>
      <w:numFmt w:val="decimal"/>
      <w:lvlText w:val="%7."/>
      <w:lvlJc w:val="left"/>
      <w:pPr>
        <w:ind w:left="7797" w:hanging="480"/>
      </w:pPr>
    </w:lvl>
    <w:lvl w:ilvl="7" w:tplc="04090019">
      <w:start w:val="1"/>
      <w:numFmt w:val="ideographTraditional"/>
      <w:lvlText w:val="%8、"/>
      <w:lvlJc w:val="left"/>
      <w:pPr>
        <w:ind w:left="8277" w:hanging="480"/>
      </w:pPr>
    </w:lvl>
    <w:lvl w:ilvl="8" w:tplc="0409001B" w:tentative="1">
      <w:start w:val="1"/>
      <w:numFmt w:val="lowerRoman"/>
      <w:lvlText w:val="%9."/>
      <w:lvlJc w:val="right"/>
      <w:pPr>
        <w:ind w:left="8757" w:hanging="480"/>
      </w:pPr>
    </w:lvl>
  </w:abstractNum>
  <w:abstractNum w:abstractNumId="24" w15:restartNumberingAfterBreak="0">
    <w:nsid w:val="5B4F1E4A"/>
    <w:multiLevelType w:val="hybridMultilevel"/>
    <w:tmpl w:val="870ECB0E"/>
    <w:lvl w:ilvl="0" w:tplc="FB022E82">
      <w:start w:val="1"/>
      <w:numFmt w:val="taiwaneseCountingThousand"/>
      <w:lvlText w:val="(%1)"/>
      <w:lvlJc w:val="left"/>
      <w:pPr>
        <w:ind w:left="4917" w:hanging="480"/>
      </w:pPr>
      <w:rPr>
        <w:rFonts w:hint="eastAsia"/>
      </w:rPr>
    </w:lvl>
    <w:lvl w:ilvl="1" w:tplc="04090019" w:tentative="1">
      <w:start w:val="1"/>
      <w:numFmt w:val="ideographTraditional"/>
      <w:lvlText w:val="%2、"/>
      <w:lvlJc w:val="left"/>
      <w:pPr>
        <w:ind w:left="5397" w:hanging="480"/>
      </w:pPr>
    </w:lvl>
    <w:lvl w:ilvl="2" w:tplc="0409001B" w:tentative="1">
      <w:start w:val="1"/>
      <w:numFmt w:val="lowerRoman"/>
      <w:lvlText w:val="%3."/>
      <w:lvlJc w:val="right"/>
      <w:pPr>
        <w:ind w:left="5877" w:hanging="480"/>
      </w:pPr>
    </w:lvl>
    <w:lvl w:ilvl="3" w:tplc="0409000F" w:tentative="1">
      <w:start w:val="1"/>
      <w:numFmt w:val="decimal"/>
      <w:lvlText w:val="%4."/>
      <w:lvlJc w:val="left"/>
      <w:pPr>
        <w:ind w:left="6357" w:hanging="480"/>
      </w:pPr>
    </w:lvl>
    <w:lvl w:ilvl="4" w:tplc="04090019" w:tentative="1">
      <w:start w:val="1"/>
      <w:numFmt w:val="ideographTraditional"/>
      <w:lvlText w:val="%5、"/>
      <w:lvlJc w:val="left"/>
      <w:pPr>
        <w:ind w:left="6837" w:hanging="480"/>
      </w:pPr>
    </w:lvl>
    <w:lvl w:ilvl="5" w:tplc="0409001B" w:tentative="1">
      <w:start w:val="1"/>
      <w:numFmt w:val="lowerRoman"/>
      <w:lvlText w:val="%6."/>
      <w:lvlJc w:val="right"/>
      <w:pPr>
        <w:ind w:left="7317" w:hanging="480"/>
      </w:pPr>
    </w:lvl>
    <w:lvl w:ilvl="6" w:tplc="0409000F" w:tentative="1">
      <w:start w:val="1"/>
      <w:numFmt w:val="decimal"/>
      <w:lvlText w:val="%7."/>
      <w:lvlJc w:val="left"/>
      <w:pPr>
        <w:ind w:left="7797" w:hanging="480"/>
      </w:pPr>
    </w:lvl>
    <w:lvl w:ilvl="7" w:tplc="04090019" w:tentative="1">
      <w:start w:val="1"/>
      <w:numFmt w:val="ideographTraditional"/>
      <w:lvlText w:val="%8、"/>
      <w:lvlJc w:val="left"/>
      <w:pPr>
        <w:ind w:left="8277" w:hanging="480"/>
      </w:pPr>
    </w:lvl>
    <w:lvl w:ilvl="8" w:tplc="0409001B" w:tentative="1">
      <w:start w:val="1"/>
      <w:numFmt w:val="lowerRoman"/>
      <w:lvlText w:val="%9."/>
      <w:lvlJc w:val="right"/>
      <w:pPr>
        <w:ind w:left="8757" w:hanging="480"/>
      </w:pPr>
    </w:lvl>
  </w:abstractNum>
  <w:abstractNum w:abstractNumId="25" w15:restartNumberingAfterBreak="0">
    <w:nsid w:val="5C794E42"/>
    <w:multiLevelType w:val="hybridMultilevel"/>
    <w:tmpl w:val="5524C5F4"/>
    <w:lvl w:ilvl="0" w:tplc="FB022E82">
      <w:start w:val="1"/>
      <w:numFmt w:val="taiwaneseCountingThousand"/>
      <w:lvlText w:val="(%1)"/>
      <w:lvlJc w:val="left"/>
      <w:pPr>
        <w:ind w:left="4917" w:hanging="480"/>
      </w:pPr>
      <w:rPr>
        <w:rFonts w:hint="eastAsia"/>
      </w:rPr>
    </w:lvl>
    <w:lvl w:ilvl="1" w:tplc="C7A6C2F4">
      <w:start w:val="1"/>
      <w:numFmt w:val="upperLetter"/>
      <w:lvlText w:val="%2、"/>
      <w:lvlJc w:val="left"/>
      <w:pPr>
        <w:ind w:left="5637" w:hanging="720"/>
      </w:pPr>
      <w:rPr>
        <w:rFonts w:hint="default"/>
      </w:rPr>
    </w:lvl>
    <w:lvl w:ilvl="2" w:tplc="0409001B" w:tentative="1">
      <w:start w:val="1"/>
      <w:numFmt w:val="lowerRoman"/>
      <w:lvlText w:val="%3."/>
      <w:lvlJc w:val="right"/>
      <w:pPr>
        <w:ind w:left="5877" w:hanging="480"/>
      </w:pPr>
    </w:lvl>
    <w:lvl w:ilvl="3" w:tplc="0409000F" w:tentative="1">
      <w:start w:val="1"/>
      <w:numFmt w:val="decimal"/>
      <w:lvlText w:val="%4."/>
      <w:lvlJc w:val="left"/>
      <w:pPr>
        <w:ind w:left="6357" w:hanging="480"/>
      </w:pPr>
    </w:lvl>
    <w:lvl w:ilvl="4" w:tplc="04090019" w:tentative="1">
      <w:start w:val="1"/>
      <w:numFmt w:val="ideographTraditional"/>
      <w:lvlText w:val="%5、"/>
      <w:lvlJc w:val="left"/>
      <w:pPr>
        <w:ind w:left="6837" w:hanging="480"/>
      </w:pPr>
    </w:lvl>
    <w:lvl w:ilvl="5" w:tplc="0409001B" w:tentative="1">
      <w:start w:val="1"/>
      <w:numFmt w:val="lowerRoman"/>
      <w:lvlText w:val="%6."/>
      <w:lvlJc w:val="right"/>
      <w:pPr>
        <w:ind w:left="7317" w:hanging="480"/>
      </w:pPr>
    </w:lvl>
    <w:lvl w:ilvl="6" w:tplc="0409000F" w:tentative="1">
      <w:start w:val="1"/>
      <w:numFmt w:val="decimal"/>
      <w:lvlText w:val="%7."/>
      <w:lvlJc w:val="left"/>
      <w:pPr>
        <w:ind w:left="7797" w:hanging="480"/>
      </w:pPr>
    </w:lvl>
    <w:lvl w:ilvl="7" w:tplc="04090019" w:tentative="1">
      <w:start w:val="1"/>
      <w:numFmt w:val="ideographTraditional"/>
      <w:lvlText w:val="%8、"/>
      <w:lvlJc w:val="left"/>
      <w:pPr>
        <w:ind w:left="8277" w:hanging="480"/>
      </w:pPr>
    </w:lvl>
    <w:lvl w:ilvl="8" w:tplc="0409001B" w:tentative="1">
      <w:start w:val="1"/>
      <w:numFmt w:val="lowerRoman"/>
      <w:lvlText w:val="%9."/>
      <w:lvlJc w:val="right"/>
      <w:pPr>
        <w:ind w:left="8757" w:hanging="480"/>
      </w:pPr>
    </w:lvl>
  </w:abstractNum>
  <w:abstractNum w:abstractNumId="26" w15:restartNumberingAfterBreak="0">
    <w:nsid w:val="5ED61052"/>
    <w:multiLevelType w:val="hybridMultilevel"/>
    <w:tmpl w:val="8378F90E"/>
    <w:lvl w:ilvl="0" w:tplc="4E8CE5CE">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6023BA"/>
    <w:multiLevelType w:val="hybridMultilevel"/>
    <w:tmpl w:val="5524C5F4"/>
    <w:lvl w:ilvl="0" w:tplc="FB022E82">
      <w:start w:val="1"/>
      <w:numFmt w:val="taiwaneseCountingThousand"/>
      <w:lvlText w:val="(%1)"/>
      <w:lvlJc w:val="left"/>
      <w:pPr>
        <w:ind w:left="4917" w:hanging="480"/>
      </w:pPr>
      <w:rPr>
        <w:rFonts w:hint="eastAsia"/>
      </w:rPr>
    </w:lvl>
    <w:lvl w:ilvl="1" w:tplc="C7A6C2F4">
      <w:start w:val="1"/>
      <w:numFmt w:val="upperLetter"/>
      <w:lvlText w:val="%2、"/>
      <w:lvlJc w:val="left"/>
      <w:pPr>
        <w:ind w:left="5637" w:hanging="720"/>
      </w:pPr>
      <w:rPr>
        <w:rFonts w:hint="default"/>
      </w:rPr>
    </w:lvl>
    <w:lvl w:ilvl="2" w:tplc="0409001B" w:tentative="1">
      <w:start w:val="1"/>
      <w:numFmt w:val="lowerRoman"/>
      <w:lvlText w:val="%3."/>
      <w:lvlJc w:val="right"/>
      <w:pPr>
        <w:ind w:left="5877" w:hanging="480"/>
      </w:pPr>
    </w:lvl>
    <w:lvl w:ilvl="3" w:tplc="0409000F" w:tentative="1">
      <w:start w:val="1"/>
      <w:numFmt w:val="decimal"/>
      <w:lvlText w:val="%4."/>
      <w:lvlJc w:val="left"/>
      <w:pPr>
        <w:ind w:left="6357" w:hanging="480"/>
      </w:pPr>
    </w:lvl>
    <w:lvl w:ilvl="4" w:tplc="04090019" w:tentative="1">
      <w:start w:val="1"/>
      <w:numFmt w:val="ideographTraditional"/>
      <w:lvlText w:val="%5、"/>
      <w:lvlJc w:val="left"/>
      <w:pPr>
        <w:ind w:left="6837" w:hanging="480"/>
      </w:pPr>
    </w:lvl>
    <w:lvl w:ilvl="5" w:tplc="0409001B" w:tentative="1">
      <w:start w:val="1"/>
      <w:numFmt w:val="lowerRoman"/>
      <w:lvlText w:val="%6."/>
      <w:lvlJc w:val="right"/>
      <w:pPr>
        <w:ind w:left="7317" w:hanging="480"/>
      </w:pPr>
    </w:lvl>
    <w:lvl w:ilvl="6" w:tplc="0409000F" w:tentative="1">
      <w:start w:val="1"/>
      <w:numFmt w:val="decimal"/>
      <w:lvlText w:val="%7."/>
      <w:lvlJc w:val="left"/>
      <w:pPr>
        <w:ind w:left="7797" w:hanging="480"/>
      </w:pPr>
    </w:lvl>
    <w:lvl w:ilvl="7" w:tplc="04090019" w:tentative="1">
      <w:start w:val="1"/>
      <w:numFmt w:val="ideographTraditional"/>
      <w:lvlText w:val="%8、"/>
      <w:lvlJc w:val="left"/>
      <w:pPr>
        <w:ind w:left="8277" w:hanging="480"/>
      </w:pPr>
    </w:lvl>
    <w:lvl w:ilvl="8" w:tplc="0409001B" w:tentative="1">
      <w:start w:val="1"/>
      <w:numFmt w:val="lowerRoman"/>
      <w:lvlText w:val="%9."/>
      <w:lvlJc w:val="right"/>
      <w:pPr>
        <w:ind w:left="8757" w:hanging="480"/>
      </w:pPr>
    </w:lvl>
  </w:abstractNum>
  <w:abstractNum w:abstractNumId="28" w15:restartNumberingAfterBreak="0">
    <w:nsid w:val="60FA16FD"/>
    <w:multiLevelType w:val="hybridMultilevel"/>
    <w:tmpl w:val="4B520AF6"/>
    <w:lvl w:ilvl="0" w:tplc="FBF45678">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E1809"/>
    <w:multiLevelType w:val="hybridMultilevel"/>
    <w:tmpl w:val="406608BC"/>
    <w:lvl w:ilvl="0" w:tplc="4E8CE5CE">
      <w:start w:val="1"/>
      <w:numFmt w:val="taiwaneseCountingThousand"/>
      <w:lvlText w:val="%1、"/>
      <w:lvlJc w:val="left"/>
      <w:pPr>
        <w:tabs>
          <w:tab w:val="num" w:pos="1200"/>
        </w:tabs>
        <w:ind w:left="1200" w:hanging="720"/>
      </w:pPr>
      <w:rPr>
        <w:rFonts w:hint="default"/>
        <w:b w:val="0"/>
        <w:lang w:val="en-US"/>
      </w:rPr>
    </w:lvl>
    <w:lvl w:ilvl="1" w:tplc="77741A3C">
      <w:start w:val="4"/>
      <w:numFmt w:val="ideographLegalTraditional"/>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5C4A2D"/>
    <w:multiLevelType w:val="hybridMultilevel"/>
    <w:tmpl w:val="D752EBD2"/>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1" w15:restartNumberingAfterBreak="0">
    <w:nsid w:val="6F6D09D0"/>
    <w:multiLevelType w:val="hybridMultilevel"/>
    <w:tmpl w:val="5BE49CCC"/>
    <w:lvl w:ilvl="0" w:tplc="4E8CE5CE">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2C512C"/>
    <w:multiLevelType w:val="hybridMultilevel"/>
    <w:tmpl w:val="3AA41528"/>
    <w:lvl w:ilvl="0" w:tplc="FFF4C10E">
      <w:start w:val="1"/>
      <w:numFmt w:val="taiwaneseCountingThousand"/>
      <w:lvlText w:val="%1、"/>
      <w:lvlJc w:val="left"/>
      <w:pPr>
        <w:ind w:left="1230" w:hanging="510"/>
      </w:pPr>
      <w:rPr>
        <w:rFonts w:hint="default"/>
        <w:b w:val="0"/>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79E639F1"/>
    <w:multiLevelType w:val="hybridMultilevel"/>
    <w:tmpl w:val="D8DE37E0"/>
    <w:lvl w:ilvl="0" w:tplc="FE20DA9C">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4" w15:restartNumberingAfterBreak="0">
    <w:nsid w:val="7A723FAB"/>
    <w:multiLevelType w:val="hybridMultilevel"/>
    <w:tmpl w:val="870ECB0E"/>
    <w:lvl w:ilvl="0" w:tplc="FB022E82">
      <w:start w:val="1"/>
      <w:numFmt w:val="taiwaneseCountingThousand"/>
      <w:lvlText w:val="(%1)"/>
      <w:lvlJc w:val="left"/>
      <w:pPr>
        <w:ind w:left="4917" w:hanging="480"/>
      </w:pPr>
      <w:rPr>
        <w:rFonts w:hint="eastAsia"/>
      </w:rPr>
    </w:lvl>
    <w:lvl w:ilvl="1" w:tplc="04090019" w:tentative="1">
      <w:start w:val="1"/>
      <w:numFmt w:val="ideographTraditional"/>
      <w:lvlText w:val="%2、"/>
      <w:lvlJc w:val="left"/>
      <w:pPr>
        <w:ind w:left="5397" w:hanging="480"/>
      </w:pPr>
    </w:lvl>
    <w:lvl w:ilvl="2" w:tplc="0409001B" w:tentative="1">
      <w:start w:val="1"/>
      <w:numFmt w:val="lowerRoman"/>
      <w:lvlText w:val="%3."/>
      <w:lvlJc w:val="right"/>
      <w:pPr>
        <w:ind w:left="5877" w:hanging="480"/>
      </w:pPr>
    </w:lvl>
    <w:lvl w:ilvl="3" w:tplc="0409000F" w:tentative="1">
      <w:start w:val="1"/>
      <w:numFmt w:val="decimal"/>
      <w:lvlText w:val="%4."/>
      <w:lvlJc w:val="left"/>
      <w:pPr>
        <w:ind w:left="6357" w:hanging="480"/>
      </w:pPr>
    </w:lvl>
    <w:lvl w:ilvl="4" w:tplc="04090019" w:tentative="1">
      <w:start w:val="1"/>
      <w:numFmt w:val="ideographTraditional"/>
      <w:lvlText w:val="%5、"/>
      <w:lvlJc w:val="left"/>
      <w:pPr>
        <w:ind w:left="6837" w:hanging="480"/>
      </w:pPr>
    </w:lvl>
    <w:lvl w:ilvl="5" w:tplc="0409001B" w:tentative="1">
      <w:start w:val="1"/>
      <w:numFmt w:val="lowerRoman"/>
      <w:lvlText w:val="%6."/>
      <w:lvlJc w:val="right"/>
      <w:pPr>
        <w:ind w:left="7317" w:hanging="480"/>
      </w:pPr>
    </w:lvl>
    <w:lvl w:ilvl="6" w:tplc="0409000F" w:tentative="1">
      <w:start w:val="1"/>
      <w:numFmt w:val="decimal"/>
      <w:lvlText w:val="%7."/>
      <w:lvlJc w:val="left"/>
      <w:pPr>
        <w:ind w:left="7797" w:hanging="480"/>
      </w:pPr>
    </w:lvl>
    <w:lvl w:ilvl="7" w:tplc="04090019" w:tentative="1">
      <w:start w:val="1"/>
      <w:numFmt w:val="ideographTraditional"/>
      <w:lvlText w:val="%8、"/>
      <w:lvlJc w:val="left"/>
      <w:pPr>
        <w:ind w:left="8277" w:hanging="480"/>
      </w:pPr>
    </w:lvl>
    <w:lvl w:ilvl="8" w:tplc="0409001B" w:tentative="1">
      <w:start w:val="1"/>
      <w:numFmt w:val="lowerRoman"/>
      <w:lvlText w:val="%9."/>
      <w:lvlJc w:val="right"/>
      <w:pPr>
        <w:ind w:left="8757" w:hanging="480"/>
      </w:pPr>
    </w:lvl>
  </w:abstractNum>
  <w:abstractNum w:abstractNumId="35" w15:restartNumberingAfterBreak="0">
    <w:nsid w:val="7B0D746B"/>
    <w:multiLevelType w:val="hybridMultilevel"/>
    <w:tmpl w:val="F32CAAA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7A3317"/>
    <w:multiLevelType w:val="multilevel"/>
    <w:tmpl w:val="C3AC2226"/>
    <w:styleLink w:val="1"/>
    <w:lvl w:ilvl="0">
      <w:start w:val="1"/>
      <w:numFmt w:val="taiwaneseCountingThousand"/>
      <w:lvlText w:val="%1、"/>
      <w:lvlJc w:val="left"/>
      <w:pPr>
        <w:tabs>
          <w:tab w:val="num" w:pos="1125"/>
        </w:tabs>
        <w:ind w:left="1125" w:hanging="720"/>
      </w:pPr>
      <w:rPr>
        <w:rFonts w:hAnsi="標楷體" w:hint="default"/>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0"/>
  </w:num>
  <w:num w:numId="2">
    <w:abstractNumId w:val="33"/>
  </w:num>
  <w:num w:numId="3">
    <w:abstractNumId w:val="36"/>
  </w:num>
  <w:num w:numId="4">
    <w:abstractNumId w:val="32"/>
  </w:num>
  <w:num w:numId="5">
    <w:abstractNumId w:val="35"/>
  </w:num>
  <w:num w:numId="6">
    <w:abstractNumId w:val="21"/>
  </w:num>
  <w:num w:numId="7">
    <w:abstractNumId w:val="19"/>
  </w:num>
  <w:num w:numId="8">
    <w:abstractNumId w:val="18"/>
  </w:num>
  <w:num w:numId="9">
    <w:abstractNumId w:val="6"/>
  </w:num>
  <w:num w:numId="10">
    <w:abstractNumId w:val="31"/>
  </w:num>
  <w:num w:numId="11">
    <w:abstractNumId w:val="10"/>
  </w:num>
  <w:num w:numId="12">
    <w:abstractNumId w:val="13"/>
  </w:num>
  <w:num w:numId="13">
    <w:abstractNumId w:val="28"/>
  </w:num>
  <w:num w:numId="14">
    <w:abstractNumId w:val="15"/>
  </w:num>
  <w:num w:numId="15">
    <w:abstractNumId w:val="17"/>
  </w:num>
  <w:num w:numId="16">
    <w:abstractNumId w:val="9"/>
  </w:num>
  <w:num w:numId="17">
    <w:abstractNumId w:val="7"/>
  </w:num>
  <w:num w:numId="18">
    <w:abstractNumId w:val="24"/>
  </w:num>
  <w:num w:numId="19">
    <w:abstractNumId w:val="14"/>
  </w:num>
  <w:num w:numId="20">
    <w:abstractNumId w:val="4"/>
  </w:num>
  <w:num w:numId="21">
    <w:abstractNumId w:val="27"/>
  </w:num>
  <w:num w:numId="22">
    <w:abstractNumId w:val="16"/>
  </w:num>
  <w:num w:numId="23">
    <w:abstractNumId w:val="5"/>
  </w:num>
  <w:num w:numId="24">
    <w:abstractNumId w:val="12"/>
  </w:num>
  <w:num w:numId="25">
    <w:abstractNumId w:val="30"/>
  </w:num>
  <w:num w:numId="26">
    <w:abstractNumId w:val="25"/>
  </w:num>
  <w:num w:numId="27">
    <w:abstractNumId w:val="34"/>
  </w:num>
  <w:num w:numId="28">
    <w:abstractNumId w:val="3"/>
  </w:num>
  <w:num w:numId="29">
    <w:abstractNumId w:val="26"/>
  </w:num>
  <w:num w:numId="30">
    <w:abstractNumId w:val="29"/>
  </w:num>
  <w:num w:numId="31">
    <w:abstractNumId w:val="23"/>
  </w:num>
  <w:num w:numId="32">
    <w:abstractNumId w:val="22"/>
  </w:num>
  <w:num w:numId="33">
    <w:abstractNumId w:val="8"/>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FD"/>
    <w:rsid w:val="00000B77"/>
    <w:rsid w:val="00001FA4"/>
    <w:rsid w:val="00005AA4"/>
    <w:rsid w:val="000074DF"/>
    <w:rsid w:val="000110E8"/>
    <w:rsid w:val="000132C4"/>
    <w:rsid w:val="00015248"/>
    <w:rsid w:val="000169FF"/>
    <w:rsid w:val="0002230C"/>
    <w:rsid w:val="00022CDE"/>
    <w:rsid w:val="00025AAA"/>
    <w:rsid w:val="00031239"/>
    <w:rsid w:val="000327D9"/>
    <w:rsid w:val="000435C3"/>
    <w:rsid w:val="00047D7A"/>
    <w:rsid w:val="000511A9"/>
    <w:rsid w:val="00053FA7"/>
    <w:rsid w:val="00054438"/>
    <w:rsid w:val="0005504F"/>
    <w:rsid w:val="0005569F"/>
    <w:rsid w:val="0005691C"/>
    <w:rsid w:val="00057BA6"/>
    <w:rsid w:val="00060AC4"/>
    <w:rsid w:val="00062DAA"/>
    <w:rsid w:val="0006590E"/>
    <w:rsid w:val="0006732D"/>
    <w:rsid w:val="00070DD5"/>
    <w:rsid w:val="0007249C"/>
    <w:rsid w:val="0007426C"/>
    <w:rsid w:val="00074E20"/>
    <w:rsid w:val="00076749"/>
    <w:rsid w:val="0008018D"/>
    <w:rsid w:val="00082917"/>
    <w:rsid w:val="0008450A"/>
    <w:rsid w:val="00092CAD"/>
    <w:rsid w:val="00093A04"/>
    <w:rsid w:val="00094556"/>
    <w:rsid w:val="00096C18"/>
    <w:rsid w:val="000A09E5"/>
    <w:rsid w:val="000A0BF4"/>
    <w:rsid w:val="000A2700"/>
    <w:rsid w:val="000A50C4"/>
    <w:rsid w:val="000A6A21"/>
    <w:rsid w:val="000B1104"/>
    <w:rsid w:val="000B188E"/>
    <w:rsid w:val="000B1DDB"/>
    <w:rsid w:val="000B24C1"/>
    <w:rsid w:val="000B3974"/>
    <w:rsid w:val="000B6D29"/>
    <w:rsid w:val="000C3A02"/>
    <w:rsid w:val="000C46BD"/>
    <w:rsid w:val="000C5047"/>
    <w:rsid w:val="000C73FD"/>
    <w:rsid w:val="000D0C86"/>
    <w:rsid w:val="000D224F"/>
    <w:rsid w:val="000D31FF"/>
    <w:rsid w:val="000D6730"/>
    <w:rsid w:val="000E2E53"/>
    <w:rsid w:val="000E3883"/>
    <w:rsid w:val="000E57C4"/>
    <w:rsid w:val="000F217C"/>
    <w:rsid w:val="000F5498"/>
    <w:rsid w:val="000F5CFD"/>
    <w:rsid w:val="000F5D4A"/>
    <w:rsid w:val="0010536F"/>
    <w:rsid w:val="00110F46"/>
    <w:rsid w:val="001152AC"/>
    <w:rsid w:val="00122C7F"/>
    <w:rsid w:val="001236E7"/>
    <w:rsid w:val="00126576"/>
    <w:rsid w:val="001352CB"/>
    <w:rsid w:val="00140D57"/>
    <w:rsid w:val="001411DE"/>
    <w:rsid w:val="001427D7"/>
    <w:rsid w:val="00153755"/>
    <w:rsid w:val="00156FDE"/>
    <w:rsid w:val="001629A8"/>
    <w:rsid w:val="00162D3B"/>
    <w:rsid w:val="0016328D"/>
    <w:rsid w:val="0016719A"/>
    <w:rsid w:val="001676ED"/>
    <w:rsid w:val="0017349D"/>
    <w:rsid w:val="00173C16"/>
    <w:rsid w:val="00174AC9"/>
    <w:rsid w:val="001758C3"/>
    <w:rsid w:val="001808DB"/>
    <w:rsid w:val="00181461"/>
    <w:rsid w:val="00181B96"/>
    <w:rsid w:val="001825C5"/>
    <w:rsid w:val="00182CC2"/>
    <w:rsid w:val="00184961"/>
    <w:rsid w:val="00184EBE"/>
    <w:rsid w:val="0018559C"/>
    <w:rsid w:val="001863C5"/>
    <w:rsid w:val="001869EF"/>
    <w:rsid w:val="001927E9"/>
    <w:rsid w:val="00192D00"/>
    <w:rsid w:val="00194032"/>
    <w:rsid w:val="00195DAA"/>
    <w:rsid w:val="001A2C9E"/>
    <w:rsid w:val="001B31B2"/>
    <w:rsid w:val="001B70FF"/>
    <w:rsid w:val="001B7B4D"/>
    <w:rsid w:val="001C0F12"/>
    <w:rsid w:val="001C4354"/>
    <w:rsid w:val="001C59F8"/>
    <w:rsid w:val="001D1F49"/>
    <w:rsid w:val="001E0478"/>
    <w:rsid w:val="001E19D8"/>
    <w:rsid w:val="001E3006"/>
    <w:rsid w:val="001E68FF"/>
    <w:rsid w:val="001E7822"/>
    <w:rsid w:val="001F1F86"/>
    <w:rsid w:val="001F21B7"/>
    <w:rsid w:val="00200BE4"/>
    <w:rsid w:val="00201FA4"/>
    <w:rsid w:val="00202B80"/>
    <w:rsid w:val="00203191"/>
    <w:rsid w:val="00203B95"/>
    <w:rsid w:val="002064D3"/>
    <w:rsid w:val="00210482"/>
    <w:rsid w:val="00213E03"/>
    <w:rsid w:val="00213FE5"/>
    <w:rsid w:val="002155FA"/>
    <w:rsid w:val="002168CE"/>
    <w:rsid w:val="00220C5A"/>
    <w:rsid w:val="002223E1"/>
    <w:rsid w:val="0022350D"/>
    <w:rsid w:val="00227F43"/>
    <w:rsid w:val="0023034F"/>
    <w:rsid w:val="00232982"/>
    <w:rsid w:val="002339D4"/>
    <w:rsid w:val="00234770"/>
    <w:rsid w:val="00234F98"/>
    <w:rsid w:val="002408BC"/>
    <w:rsid w:val="00247456"/>
    <w:rsid w:val="002524F4"/>
    <w:rsid w:val="00252C74"/>
    <w:rsid w:val="00253A9B"/>
    <w:rsid w:val="00254F43"/>
    <w:rsid w:val="00256E23"/>
    <w:rsid w:val="00265731"/>
    <w:rsid w:val="00276845"/>
    <w:rsid w:val="00292FBE"/>
    <w:rsid w:val="00295AAA"/>
    <w:rsid w:val="0029633E"/>
    <w:rsid w:val="00297847"/>
    <w:rsid w:val="00297D12"/>
    <w:rsid w:val="002A047A"/>
    <w:rsid w:val="002A0771"/>
    <w:rsid w:val="002A4824"/>
    <w:rsid w:val="002A620D"/>
    <w:rsid w:val="002B5648"/>
    <w:rsid w:val="002C02B2"/>
    <w:rsid w:val="002C4143"/>
    <w:rsid w:val="002C4F40"/>
    <w:rsid w:val="002C66F4"/>
    <w:rsid w:val="002D02F6"/>
    <w:rsid w:val="002D56ED"/>
    <w:rsid w:val="002D5DF0"/>
    <w:rsid w:val="002D6353"/>
    <w:rsid w:val="002D67E3"/>
    <w:rsid w:val="002D6CC2"/>
    <w:rsid w:val="002D73B2"/>
    <w:rsid w:val="002E38FB"/>
    <w:rsid w:val="002F068B"/>
    <w:rsid w:val="002F1C82"/>
    <w:rsid w:val="002F1E24"/>
    <w:rsid w:val="00300B58"/>
    <w:rsid w:val="00301D6E"/>
    <w:rsid w:val="0030358E"/>
    <w:rsid w:val="003070BF"/>
    <w:rsid w:val="00307275"/>
    <w:rsid w:val="00307681"/>
    <w:rsid w:val="00313E6D"/>
    <w:rsid w:val="00316411"/>
    <w:rsid w:val="00316ABF"/>
    <w:rsid w:val="003174B2"/>
    <w:rsid w:val="0031789C"/>
    <w:rsid w:val="00317D04"/>
    <w:rsid w:val="003226F5"/>
    <w:rsid w:val="0032396E"/>
    <w:rsid w:val="003241FB"/>
    <w:rsid w:val="003338A5"/>
    <w:rsid w:val="00335423"/>
    <w:rsid w:val="00335858"/>
    <w:rsid w:val="0034018C"/>
    <w:rsid w:val="003405DD"/>
    <w:rsid w:val="00340AAF"/>
    <w:rsid w:val="00342762"/>
    <w:rsid w:val="00347F9D"/>
    <w:rsid w:val="00355BF1"/>
    <w:rsid w:val="00364914"/>
    <w:rsid w:val="00376196"/>
    <w:rsid w:val="00381343"/>
    <w:rsid w:val="003830FF"/>
    <w:rsid w:val="00383572"/>
    <w:rsid w:val="0038438D"/>
    <w:rsid w:val="00386062"/>
    <w:rsid w:val="0038776D"/>
    <w:rsid w:val="00391E55"/>
    <w:rsid w:val="00394750"/>
    <w:rsid w:val="00396048"/>
    <w:rsid w:val="00396E93"/>
    <w:rsid w:val="003A2EDB"/>
    <w:rsid w:val="003A4FAF"/>
    <w:rsid w:val="003A5BC2"/>
    <w:rsid w:val="003B1771"/>
    <w:rsid w:val="003B1E22"/>
    <w:rsid w:val="003B2B27"/>
    <w:rsid w:val="003B4B30"/>
    <w:rsid w:val="003B52E9"/>
    <w:rsid w:val="003B5579"/>
    <w:rsid w:val="003B6B3C"/>
    <w:rsid w:val="003C02B5"/>
    <w:rsid w:val="003C0D87"/>
    <w:rsid w:val="003C4501"/>
    <w:rsid w:val="003C5C90"/>
    <w:rsid w:val="003C6616"/>
    <w:rsid w:val="003C7B71"/>
    <w:rsid w:val="003D186F"/>
    <w:rsid w:val="003D3D51"/>
    <w:rsid w:val="003D5862"/>
    <w:rsid w:val="003D652A"/>
    <w:rsid w:val="003D6E43"/>
    <w:rsid w:val="003E01DE"/>
    <w:rsid w:val="003E45F6"/>
    <w:rsid w:val="003E5566"/>
    <w:rsid w:val="003F06E4"/>
    <w:rsid w:val="00406E38"/>
    <w:rsid w:val="00407526"/>
    <w:rsid w:val="00412AB3"/>
    <w:rsid w:val="00417CFC"/>
    <w:rsid w:val="00421DE6"/>
    <w:rsid w:val="00423C9C"/>
    <w:rsid w:val="00432599"/>
    <w:rsid w:val="0043551F"/>
    <w:rsid w:val="004425B5"/>
    <w:rsid w:val="00444FDF"/>
    <w:rsid w:val="0044683A"/>
    <w:rsid w:val="00451AB7"/>
    <w:rsid w:val="00451F7A"/>
    <w:rsid w:val="0045223D"/>
    <w:rsid w:val="0045402A"/>
    <w:rsid w:val="00454D74"/>
    <w:rsid w:val="00455F9E"/>
    <w:rsid w:val="004577F0"/>
    <w:rsid w:val="00457C34"/>
    <w:rsid w:val="00464994"/>
    <w:rsid w:val="00465AF0"/>
    <w:rsid w:val="004709F6"/>
    <w:rsid w:val="00473802"/>
    <w:rsid w:val="0047766A"/>
    <w:rsid w:val="00477D9C"/>
    <w:rsid w:val="0048545F"/>
    <w:rsid w:val="0049054D"/>
    <w:rsid w:val="00490668"/>
    <w:rsid w:val="004922E7"/>
    <w:rsid w:val="00492D15"/>
    <w:rsid w:val="0049434A"/>
    <w:rsid w:val="004958B0"/>
    <w:rsid w:val="004A0427"/>
    <w:rsid w:val="004A1948"/>
    <w:rsid w:val="004A3C29"/>
    <w:rsid w:val="004A5265"/>
    <w:rsid w:val="004A5670"/>
    <w:rsid w:val="004B11C1"/>
    <w:rsid w:val="004B2E70"/>
    <w:rsid w:val="004B3146"/>
    <w:rsid w:val="004B4F89"/>
    <w:rsid w:val="004B5CB5"/>
    <w:rsid w:val="004B70BE"/>
    <w:rsid w:val="004C224A"/>
    <w:rsid w:val="004C2EF6"/>
    <w:rsid w:val="004C4CFE"/>
    <w:rsid w:val="004C6DE6"/>
    <w:rsid w:val="004D0F92"/>
    <w:rsid w:val="004D1FB4"/>
    <w:rsid w:val="004E0067"/>
    <w:rsid w:val="004E12C6"/>
    <w:rsid w:val="004F0F09"/>
    <w:rsid w:val="00500EF8"/>
    <w:rsid w:val="00502522"/>
    <w:rsid w:val="005028DE"/>
    <w:rsid w:val="00507677"/>
    <w:rsid w:val="00510AF7"/>
    <w:rsid w:val="005126B9"/>
    <w:rsid w:val="00513C31"/>
    <w:rsid w:val="00513E9D"/>
    <w:rsid w:val="00524E1D"/>
    <w:rsid w:val="005273AC"/>
    <w:rsid w:val="005312CC"/>
    <w:rsid w:val="0053251B"/>
    <w:rsid w:val="00532DAE"/>
    <w:rsid w:val="005360DB"/>
    <w:rsid w:val="00537FA3"/>
    <w:rsid w:val="0054195F"/>
    <w:rsid w:val="00541988"/>
    <w:rsid w:val="005436AE"/>
    <w:rsid w:val="00545E8E"/>
    <w:rsid w:val="005464BC"/>
    <w:rsid w:val="00552223"/>
    <w:rsid w:val="00553126"/>
    <w:rsid w:val="00553E41"/>
    <w:rsid w:val="00560FBD"/>
    <w:rsid w:val="00561690"/>
    <w:rsid w:val="0056575B"/>
    <w:rsid w:val="00566876"/>
    <w:rsid w:val="00570699"/>
    <w:rsid w:val="00572D3E"/>
    <w:rsid w:val="005733CF"/>
    <w:rsid w:val="0057467D"/>
    <w:rsid w:val="00575570"/>
    <w:rsid w:val="00577190"/>
    <w:rsid w:val="005808DB"/>
    <w:rsid w:val="00580FB6"/>
    <w:rsid w:val="00580FEB"/>
    <w:rsid w:val="0058136F"/>
    <w:rsid w:val="0058235D"/>
    <w:rsid w:val="0058534B"/>
    <w:rsid w:val="005923A5"/>
    <w:rsid w:val="00592491"/>
    <w:rsid w:val="0059327E"/>
    <w:rsid w:val="00594C07"/>
    <w:rsid w:val="00596707"/>
    <w:rsid w:val="005A4606"/>
    <w:rsid w:val="005A631F"/>
    <w:rsid w:val="005A67D1"/>
    <w:rsid w:val="005A7E79"/>
    <w:rsid w:val="005B2DAC"/>
    <w:rsid w:val="005B3E29"/>
    <w:rsid w:val="005B56F6"/>
    <w:rsid w:val="005B57A1"/>
    <w:rsid w:val="005B680B"/>
    <w:rsid w:val="005C138B"/>
    <w:rsid w:val="005C670E"/>
    <w:rsid w:val="005C7EC0"/>
    <w:rsid w:val="005C7F94"/>
    <w:rsid w:val="005D31DA"/>
    <w:rsid w:val="005D5D51"/>
    <w:rsid w:val="005D7A0D"/>
    <w:rsid w:val="005E326E"/>
    <w:rsid w:val="005E5C6A"/>
    <w:rsid w:val="005E5FA4"/>
    <w:rsid w:val="005E6C20"/>
    <w:rsid w:val="005F64E6"/>
    <w:rsid w:val="00601802"/>
    <w:rsid w:val="00602C25"/>
    <w:rsid w:val="00604EB8"/>
    <w:rsid w:val="00607498"/>
    <w:rsid w:val="00607CB7"/>
    <w:rsid w:val="006104C5"/>
    <w:rsid w:val="0061155A"/>
    <w:rsid w:val="00612CF7"/>
    <w:rsid w:val="006139EA"/>
    <w:rsid w:val="00613EB7"/>
    <w:rsid w:val="00614025"/>
    <w:rsid w:val="006209A7"/>
    <w:rsid w:val="00620AB3"/>
    <w:rsid w:val="006212F8"/>
    <w:rsid w:val="0062315F"/>
    <w:rsid w:val="0062323C"/>
    <w:rsid w:val="00623C46"/>
    <w:rsid w:val="00625BED"/>
    <w:rsid w:val="006274EB"/>
    <w:rsid w:val="00633F9D"/>
    <w:rsid w:val="00634179"/>
    <w:rsid w:val="00634844"/>
    <w:rsid w:val="00636647"/>
    <w:rsid w:val="006378A0"/>
    <w:rsid w:val="006407FD"/>
    <w:rsid w:val="00641070"/>
    <w:rsid w:val="006411DB"/>
    <w:rsid w:val="00641B92"/>
    <w:rsid w:val="006438CA"/>
    <w:rsid w:val="00652C08"/>
    <w:rsid w:val="00655E8D"/>
    <w:rsid w:val="006572DF"/>
    <w:rsid w:val="006577B3"/>
    <w:rsid w:val="00667670"/>
    <w:rsid w:val="006722D9"/>
    <w:rsid w:val="00681ECF"/>
    <w:rsid w:val="006829B1"/>
    <w:rsid w:val="006842D3"/>
    <w:rsid w:val="00685417"/>
    <w:rsid w:val="00686435"/>
    <w:rsid w:val="00686449"/>
    <w:rsid w:val="006905C7"/>
    <w:rsid w:val="006911F6"/>
    <w:rsid w:val="00692A3E"/>
    <w:rsid w:val="006A0A1D"/>
    <w:rsid w:val="006A2579"/>
    <w:rsid w:val="006A3020"/>
    <w:rsid w:val="006A34C5"/>
    <w:rsid w:val="006B0887"/>
    <w:rsid w:val="006B1105"/>
    <w:rsid w:val="006B3385"/>
    <w:rsid w:val="006B5007"/>
    <w:rsid w:val="006C0B66"/>
    <w:rsid w:val="006C1909"/>
    <w:rsid w:val="006C3A19"/>
    <w:rsid w:val="006D025B"/>
    <w:rsid w:val="006D144D"/>
    <w:rsid w:val="006D2411"/>
    <w:rsid w:val="006D7C56"/>
    <w:rsid w:val="006E0835"/>
    <w:rsid w:val="006E0DA0"/>
    <w:rsid w:val="006E1010"/>
    <w:rsid w:val="006E664D"/>
    <w:rsid w:val="006F05D2"/>
    <w:rsid w:val="006F0CD0"/>
    <w:rsid w:val="006F243B"/>
    <w:rsid w:val="006F24E6"/>
    <w:rsid w:val="006F2963"/>
    <w:rsid w:val="006F3154"/>
    <w:rsid w:val="006F3415"/>
    <w:rsid w:val="00701607"/>
    <w:rsid w:val="00701C5B"/>
    <w:rsid w:val="0070273C"/>
    <w:rsid w:val="00707FF9"/>
    <w:rsid w:val="00711036"/>
    <w:rsid w:val="007121F9"/>
    <w:rsid w:val="007162FE"/>
    <w:rsid w:val="00721C33"/>
    <w:rsid w:val="00723ACC"/>
    <w:rsid w:val="00723BFC"/>
    <w:rsid w:val="00727E30"/>
    <w:rsid w:val="00731AC9"/>
    <w:rsid w:val="0073251E"/>
    <w:rsid w:val="00732978"/>
    <w:rsid w:val="0073638D"/>
    <w:rsid w:val="00736642"/>
    <w:rsid w:val="0073680A"/>
    <w:rsid w:val="00740319"/>
    <w:rsid w:val="00741EC0"/>
    <w:rsid w:val="00742742"/>
    <w:rsid w:val="007475A1"/>
    <w:rsid w:val="0075066D"/>
    <w:rsid w:val="00754D70"/>
    <w:rsid w:val="007553CF"/>
    <w:rsid w:val="007567EB"/>
    <w:rsid w:val="007567F6"/>
    <w:rsid w:val="00757118"/>
    <w:rsid w:val="007572F7"/>
    <w:rsid w:val="00760489"/>
    <w:rsid w:val="00762AD4"/>
    <w:rsid w:val="0077404A"/>
    <w:rsid w:val="007749D5"/>
    <w:rsid w:val="007750DC"/>
    <w:rsid w:val="007773F2"/>
    <w:rsid w:val="007815B8"/>
    <w:rsid w:val="007828EF"/>
    <w:rsid w:val="00782CED"/>
    <w:rsid w:val="0078413D"/>
    <w:rsid w:val="00784327"/>
    <w:rsid w:val="00785D2D"/>
    <w:rsid w:val="007903CE"/>
    <w:rsid w:val="00790854"/>
    <w:rsid w:val="0079165C"/>
    <w:rsid w:val="0079206A"/>
    <w:rsid w:val="007A7E27"/>
    <w:rsid w:val="007B028D"/>
    <w:rsid w:val="007B2C7D"/>
    <w:rsid w:val="007C07B5"/>
    <w:rsid w:val="007C15AE"/>
    <w:rsid w:val="007C2F88"/>
    <w:rsid w:val="007C4647"/>
    <w:rsid w:val="007C59F2"/>
    <w:rsid w:val="007C6B3C"/>
    <w:rsid w:val="007D0598"/>
    <w:rsid w:val="007D0A36"/>
    <w:rsid w:val="007D46AF"/>
    <w:rsid w:val="007E0A87"/>
    <w:rsid w:val="007E1300"/>
    <w:rsid w:val="007E19C5"/>
    <w:rsid w:val="007E4060"/>
    <w:rsid w:val="007F1EBC"/>
    <w:rsid w:val="008005B6"/>
    <w:rsid w:val="00802CFA"/>
    <w:rsid w:val="00805CB7"/>
    <w:rsid w:val="008107BF"/>
    <w:rsid w:val="00810F4A"/>
    <w:rsid w:val="00812DD9"/>
    <w:rsid w:val="008267B1"/>
    <w:rsid w:val="00830B4C"/>
    <w:rsid w:val="00832C0C"/>
    <w:rsid w:val="00832D44"/>
    <w:rsid w:val="00832E4B"/>
    <w:rsid w:val="00835B5B"/>
    <w:rsid w:val="00835F90"/>
    <w:rsid w:val="00840829"/>
    <w:rsid w:val="008412CA"/>
    <w:rsid w:val="008450BD"/>
    <w:rsid w:val="0085009F"/>
    <w:rsid w:val="0085017E"/>
    <w:rsid w:val="008511FA"/>
    <w:rsid w:val="00852110"/>
    <w:rsid w:val="00853435"/>
    <w:rsid w:val="008543D2"/>
    <w:rsid w:val="008558BE"/>
    <w:rsid w:val="008601BB"/>
    <w:rsid w:val="00862B05"/>
    <w:rsid w:val="0086350A"/>
    <w:rsid w:val="008658E7"/>
    <w:rsid w:val="0086621A"/>
    <w:rsid w:val="008664CF"/>
    <w:rsid w:val="00871207"/>
    <w:rsid w:val="00872202"/>
    <w:rsid w:val="0087574B"/>
    <w:rsid w:val="00876872"/>
    <w:rsid w:val="0088238F"/>
    <w:rsid w:val="008823E9"/>
    <w:rsid w:val="00890D58"/>
    <w:rsid w:val="008916ED"/>
    <w:rsid w:val="00892D7F"/>
    <w:rsid w:val="00893E66"/>
    <w:rsid w:val="008959A6"/>
    <w:rsid w:val="008A1C81"/>
    <w:rsid w:val="008A3B47"/>
    <w:rsid w:val="008A5612"/>
    <w:rsid w:val="008A5C7F"/>
    <w:rsid w:val="008B2571"/>
    <w:rsid w:val="008C1352"/>
    <w:rsid w:val="008C3D1E"/>
    <w:rsid w:val="008C425F"/>
    <w:rsid w:val="008C4FE8"/>
    <w:rsid w:val="008C5F66"/>
    <w:rsid w:val="008C7653"/>
    <w:rsid w:val="008D0A8F"/>
    <w:rsid w:val="008D30D1"/>
    <w:rsid w:val="008D4062"/>
    <w:rsid w:val="008D4F11"/>
    <w:rsid w:val="008D5F9C"/>
    <w:rsid w:val="008D714E"/>
    <w:rsid w:val="008E1B4A"/>
    <w:rsid w:val="008E3F04"/>
    <w:rsid w:val="008E66F1"/>
    <w:rsid w:val="008E6EC7"/>
    <w:rsid w:val="008E757B"/>
    <w:rsid w:val="008F7B97"/>
    <w:rsid w:val="00902322"/>
    <w:rsid w:val="009056B8"/>
    <w:rsid w:val="00907341"/>
    <w:rsid w:val="009076D4"/>
    <w:rsid w:val="0091265F"/>
    <w:rsid w:val="00912DAB"/>
    <w:rsid w:val="00912E15"/>
    <w:rsid w:val="00913AEE"/>
    <w:rsid w:val="00915594"/>
    <w:rsid w:val="009240CA"/>
    <w:rsid w:val="009277F6"/>
    <w:rsid w:val="009309B0"/>
    <w:rsid w:val="00931B00"/>
    <w:rsid w:val="00940D95"/>
    <w:rsid w:val="009432CA"/>
    <w:rsid w:val="00944A6B"/>
    <w:rsid w:val="00945420"/>
    <w:rsid w:val="00952132"/>
    <w:rsid w:val="009528B2"/>
    <w:rsid w:val="00952A81"/>
    <w:rsid w:val="00954FE0"/>
    <w:rsid w:val="00960AA0"/>
    <w:rsid w:val="009623EB"/>
    <w:rsid w:val="00962D2C"/>
    <w:rsid w:val="00967134"/>
    <w:rsid w:val="00970046"/>
    <w:rsid w:val="009731D9"/>
    <w:rsid w:val="00974D82"/>
    <w:rsid w:val="0098733A"/>
    <w:rsid w:val="00987DD0"/>
    <w:rsid w:val="00992EA5"/>
    <w:rsid w:val="00994A14"/>
    <w:rsid w:val="00996354"/>
    <w:rsid w:val="0099709D"/>
    <w:rsid w:val="0099799F"/>
    <w:rsid w:val="009A010B"/>
    <w:rsid w:val="009A4402"/>
    <w:rsid w:val="009B4C4A"/>
    <w:rsid w:val="009B7415"/>
    <w:rsid w:val="009C3D9C"/>
    <w:rsid w:val="009C5584"/>
    <w:rsid w:val="009C73B7"/>
    <w:rsid w:val="009D189B"/>
    <w:rsid w:val="009D4B9F"/>
    <w:rsid w:val="009D6824"/>
    <w:rsid w:val="009E20DD"/>
    <w:rsid w:val="009E2695"/>
    <w:rsid w:val="009E42F6"/>
    <w:rsid w:val="009E504F"/>
    <w:rsid w:val="009E6369"/>
    <w:rsid w:val="009F170D"/>
    <w:rsid w:val="009F200E"/>
    <w:rsid w:val="009F2736"/>
    <w:rsid w:val="009F3765"/>
    <w:rsid w:val="009F3A97"/>
    <w:rsid w:val="009F5D55"/>
    <w:rsid w:val="009F6339"/>
    <w:rsid w:val="00A03024"/>
    <w:rsid w:val="00A03966"/>
    <w:rsid w:val="00A04E83"/>
    <w:rsid w:val="00A054C0"/>
    <w:rsid w:val="00A05904"/>
    <w:rsid w:val="00A065FB"/>
    <w:rsid w:val="00A06D49"/>
    <w:rsid w:val="00A106B8"/>
    <w:rsid w:val="00A10765"/>
    <w:rsid w:val="00A129AB"/>
    <w:rsid w:val="00A12A4D"/>
    <w:rsid w:val="00A16495"/>
    <w:rsid w:val="00A16B7C"/>
    <w:rsid w:val="00A17194"/>
    <w:rsid w:val="00A21994"/>
    <w:rsid w:val="00A25CD5"/>
    <w:rsid w:val="00A30C14"/>
    <w:rsid w:val="00A32AFB"/>
    <w:rsid w:val="00A33380"/>
    <w:rsid w:val="00A355B2"/>
    <w:rsid w:val="00A35709"/>
    <w:rsid w:val="00A35946"/>
    <w:rsid w:val="00A37C19"/>
    <w:rsid w:val="00A40F46"/>
    <w:rsid w:val="00A42435"/>
    <w:rsid w:val="00A42B1F"/>
    <w:rsid w:val="00A470D2"/>
    <w:rsid w:val="00A47553"/>
    <w:rsid w:val="00A5181F"/>
    <w:rsid w:val="00A5566B"/>
    <w:rsid w:val="00A61AA6"/>
    <w:rsid w:val="00A6402D"/>
    <w:rsid w:val="00A70075"/>
    <w:rsid w:val="00A7183D"/>
    <w:rsid w:val="00A74186"/>
    <w:rsid w:val="00A7431A"/>
    <w:rsid w:val="00A8128D"/>
    <w:rsid w:val="00A8405B"/>
    <w:rsid w:val="00A8634E"/>
    <w:rsid w:val="00A929FB"/>
    <w:rsid w:val="00A96DD8"/>
    <w:rsid w:val="00AA2C36"/>
    <w:rsid w:val="00AA4EEC"/>
    <w:rsid w:val="00AA52A1"/>
    <w:rsid w:val="00AB0E4B"/>
    <w:rsid w:val="00AB377E"/>
    <w:rsid w:val="00AB51B7"/>
    <w:rsid w:val="00AC2179"/>
    <w:rsid w:val="00AC3B47"/>
    <w:rsid w:val="00AC5200"/>
    <w:rsid w:val="00AC653C"/>
    <w:rsid w:val="00AC6C93"/>
    <w:rsid w:val="00AC76B0"/>
    <w:rsid w:val="00AC78B0"/>
    <w:rsid w:val="00AD3FB9"/>
    <w:rsid w:val="00AD4A0C"/>
    <w:rsid w:val="00AD5E33"/>
    <w:rsid w:val="00AD7094"/>
    <w:rsid w:val="00AD753A"/>
    <w:rsid w:val="00AE10FC"/>
    <w:rsid w:val="00AE2C50"/>
    <w:rsid w:val="00B00313"/>
    <w:rsid w:val="00B0110C"/>
    <w:rsid w:val="00B0283D"/>
    <w:rsid w:val="00B04DAF"/>
    <w:rsid w:val="00B113F3"/>
    <w:rsid w:val="00B14C4E"/>
    <w:rsid w:val="00B1764F"/>
    <w:rsid w:val="00B17929"/>
    <w:rsid w:val="00B213A0"/>
    <w:rsid w:val="00B22254"/>
    <w:rsid w:val="00B22789"/>
    <w:rsid w:val="00B23CBE"/>
    <w:rsid w:val="00B251BA"/>
    <w:rsid w:val="00B32D55"/>
    <w:rsid w:val="00B35E88"/>
    <w:rsid w:val="00B37751"/>
    <w:rsid w:val="00B42709"/>
    <w:rsid w:val="00B42C16"/>
    <w:rsid w:val="00B42C3D"/>
    <w:rsid w:val="00B44DD7"/>
    <w:rsid w:val="00B45E13"/>
    <w:rsid w:val="00B4631F"/>
    <w:rsid w:val="00B541A4"/>
    <w:rsid w:val="00B5508D"/>
    <w:rsid w:val="00B568B3"/>
    <w:rsid w:val="00B6026B"/>
    <w:rsid w:val="00B6318B"/>
    <w:rsid w:val="00B67923"/>
    <w:rsid w:val="00B67D04"/>
    <w:rsid w:val="00B804B8"/>
    <w:rsid w:val="00B83413"/>
    <w:rsid w:val="00B86E2D"/>
    <w:rsid w:val="00B91EB9"/>
    <w:rsid w:val="00B9285F"/>
    <w:rsid w:val="00B932EE"/>
    <w:rsid w:val="00B93393"/>
    <w:rsid w:val="00B941AF"/>
    <w:rsid w:val="00B95F68"/>
    <w:rsid w:val="00B97164"/>
    <w:rsid w:val="00BA0B22"/>
    <w:rsid w:val="00BA4D2D"/>
    <w:rsid w:val="00BA4E84"/>
    <w:rsid w:val="00BA6FDB"/>
    <w:rsid w:val="00BB123F"/>
    <w:rsid w:val="00BB1A8D"/>
    <w:rsid w:val="00BC1D46"/>
    <w:rsid w:val="00BD0C43"/>
    <w:rsid w:val="00BD32AF"/>
    <w:rsid w:val="00BE295D"/>
    <w:rsid w:val="00BE2B02"/>
    <w:rsid w:val="00BE2C7B"/>
    <w:rsid w:val="00BF0356"/>
    <w:rsid w:val="00BF35AC"/>
    <w:rsid w:val="00BF437A"/>
    <w:rsid w:val="00BF49A1"/>
    <w:rsid w:val="00BF7FCA"/>
    <w:rsid w:val="00C05AC8"/>
    <w:rsid w:val="00C07BE3"/>
    <w:rsid w:val="00C11CD2"/>
    <w:rsid w:val="00C13904"/>
    <w:rsid w:val="00C16E18"/>
    <w:rsid w:val="00C218A2"/>
    <w:rsid w:val="00C2223D"/>
    <w:rsid w:val="00C25604"/>
    <w:rsid w:val="00C27EBB"/>
    <w:rsid w:val="00C31E8F"/>
    <w:rsid w:val="00C37384"/>
    <w:rsid w:val="00C4308F"/>
    <w:rsid w:val="00C4348E"/>
    <w:rsid w:val="00C449FE"/>
    <w:rsid w:val="00C4687D"/>
    <w:rsid w:val="00C46A09"/>
    <w:rsid w:val="00C52319"/>
    <w:rsid w:val="00C57575"/>
    <w:rsid w:val="00C57938"/>
    <w:rsid w:val="00C606B2"/>
    <w:rsid w:val="00C61020"/>
    <w:rsid w:val="00C656CF"/>
    <w:rsid w:val="00C6712A"/>
    <w:rsid w:val="00C709A1"/>
    <w:rsid w:val="00C72791"/>
    <w:rsid w:val="00C7348B"/>
    <w:rsid w:val="00C8037C"/>
    <w:rsid w:val="00C842EB"/>
    <w:rsid w:val="00C94692"/>
    <w:rsid w:val="00C95079"/>
    <w:rsid w:val="00C97BB7"/>
    <w:rsid w:val="00C97F03"/>
    <w:rsid w:val="00CA69A0"/>
    <w:rsid w:val="00CA6A2A"/>
    <w:rsid w:val="00CB2371"/>
    <w:rsid w:val="00CB4586"/>
    <w:rsid w:val="00CB45BC"/>
    <w:rsid w:val="00CC1AEB"/>
    <w:rsid w:val="00CC3CBF"/>
    <w:rsid w:val="00CD1C71"/>
    <w:rsid w:val="00CD3D4E"/>
    <w:rsid w:val="00CD4053"/>
    <w:rsid w:val="00CE034B"/>
    <w:rsid w:val="00CE2533"/>
    <w:rsid w:val="00CE592A"/>
    <w:rsid w:val="00CF69AF"/>
    <w:rsid w:val="00D04D81"/>
    <w:rsid w:val="00D0648F"/>
    <w:rsid w:val="00D07272"/>
    <w:rsid w:val="00D07425"/>
    <w:rsid w:val="00D1102C"/>
    <w:rsid w:val="00D12630"/>
    <w:rsid w:val="00D17183"/>
    <w:rsid w:val="00D17FDC"/>
    <w:rsid w:val="00D24E50"/>
    <w:rsid w:val="00D25E17"/>
    <w:rsid w:val="00D30AB4"/>
    <w:rsid w:val="00D3761C"/>
    <w:rsid w:val="00D37798"/>
    <w:rsid w:val="00D40DA6"/>
    <w:rsid w:val="00D41374"/>
    <w:rsid w:val="00D42456"/>
    <w:rsid w:val="00D43B66"/>
    <w:rsid w:val="00D441B1"/>
    <w:rsid w:val="00D47840"/>
    <w:rsid w:val="00D521B4"/>
    <w:rsid w:val="00D52A29"/>
    <w:rsid w:val="00D53F9F"/>
    <w:rsid w:val="00D54B9D"/>
    <w:rsid w:val="00D55238"/>
    <w:rsid w:val="00D558A5"/>
    <w:rsid w:val="00D6031D"/>
    <w:rsid w:val="00D665C6"/>
    <w:rsid w:val="00D732EC"/>
    <w:rsid w:val="00D747A6"/>
    <w:rsid w:val="00D74B22"/>
    <w:rsid w:val="00D8569E"/>
    <w:rsid w:val="00D87F27"/>
    <w:rsid w:val="00D909A2"/>
    <w:rsid w:val="00D90E1A"/>
    <w:rsid w:val="00D916AC"/>
    <w:rsid w:val="00D95D8F"/>
    <w:rsid w:val="00DA528E"/>
    <w:rsid w:val="00DA5692"/>
    <w:rsid w:val="00DA73CD"/>
    <w:rsid w:val="00DB55B8"/>
    <w:rsid w:val="00DB7F30"/>
    <w:rsid w:val="00DC012E"/>
    <w:rsid w:val="00DC0C81"/>
    <w:rsid w:val="00DC4056"/>
    <w:rsid w:val="00DC4C6A"/>
    <w:rsid w:val="00DC5079"/>
    <w:rsid w:val="00DC6F8E"/>
    <w:rsid w:val="00DD45BC"/>
    <w:rsid w:val="00DE083B"/>
    <w:rsid w:val="00DE34ED"/>
    <w:rsid w:val="00DE3D8E"/>
    <w:rsid w:val="00DE7E2D"/>
    <w:rsid w:val="00DF2189"/>
    <w:rsid w:val="00DF4EB7"/>
    <w:rsid w:val="00E014CA"/>
    <w:rsid w:val="00E01963"/>
    <w:rsid w:val="00E02742"/>
    <w:rsid w:val="00E03295"/>
    <w:rsid w:val="00E04735"/>
    <w:rsid w:val="00E05DFE"/>
    <w:rsid w:val="00E06070"/>
    <w:rsid w:val="00E10564"/>
    <w:rsid w:val="00E11011"/>
    <w:rsid w:val="00E1140A"/>
    <w:rsid w:val="00E11DFD"/>
    <w:rsid w:val="00E15381"/>
    <w:rsid w:val="00E17875"/>
    <w:rsid w:val="00E214FD"/>
    <w:rsid w:val="00E21D67"/>
    <w:rsid w:val="00E2239A"/>
    <w:rsid w:val="00E259C0"/>
    <w:rsid w:val="00E26790"/>
    <w:rsid w:val="00E27A23"/>
    <w:rsid w:val="00E315E0"/>
    <w:rsid w:val="00E31611"/>
    <w:rsid w:val="00E32015"/>
    <w:rsid w:val="00E34586"/>
    <w:rsid w:val="00E354F3"/>
    <w:rsid w:val="00E3563F"/>
    <w:rsid w:val="00E408E1"/>
    <w:rsid w:val="00E435E0"/>
    <w:rsid w:val="00E43B3A"/>
    <w:rsid w:val="00E4541C"/>
    <w:rsid w:val="00E45BA6"/>
    <w:rsid w:val="00E46598"/>
    <w:rsid w:val="00E50834"/>
    <w:rsid w:val="00E5195A"/>
    <w:rsid w:val="00E53C7B"/>
    <w:rsid w:val="00E5673E"/>
    <w:rsid w:val="00E60C0D"/>
    <w:rsid w:val="00E61853"/>
    <w:rsid w:val="00E61957"/>
    <w:rsid w:val="00E6389F"/>
    <w:rsid w:val="00E65C21"/>
    <w:rsid w:val="00E74519"/>
    <w:rsid w:val="00E752CA"/>
    <w:rsid w:val="00E82DD6"/>
    <w:rsid w:val="00E830C7"/>
    <w:rsid w:val="00E85EAE"/>
    <w:rsid w:val="00E86364"/>
    <w:rsid w:val="00E865A7"/>
    <w:rsid w:val="00E865CD"/>
    <w:rsid w:val="00E867BA"/>
    <w:rsid w:val="00E90473"/>
    <w:rsid w:val="00E904F7"/>
    <w:rsid w:val="00E9146C"/>
    <w:rsid w:val="00E96167"/>
    <w:rsid w:val="00E9644A"/>
    <w:rsid w:val="00EA42DA"/>
    <w:rsid w:val="00EB304B"/>
    <w:rsid w:val="00EB48F0"/>
    <w:rsid w:val="00EB577D"/>
    <w:rsid w:val="00EC10D3"/>
    <w:rsid w:val="00EC14FB"/>
    <w:rsid w:val="00EC18F8"/>
    <w:rsid w:val="00EC7898"/>
    <w:rsid w:val="00EC7DAA"/>
    <w:rsid w:val="00ED02A0"/>
    <w:rsid w:val="00ED0B5E"/>
    <w:rsid w:val="00ED2A4E"/>
    <w:rsid w:val="00ED2FC0"/>
    <w:rsid w:val="00ED448B"/>
    <w:rsid w:val="00EE43D0"/>
    <w:rsid w:val="00EE5755"/>
    <w:rsid w:val="00EE5B55"/>
    <w:rsid w:val="00EE6CB8"/>
    <w:rsid w:val="00EF1044"/>
    <w:rsid w:val="00EF12FC"/>
    <w:rsid w:val="00EF2947"/>
    <w:rsid w:val="00EF48DD"/>
    <w:rsid w:val="00EF6EB7"/>
    <w:rsid w:val="00F027FB"/>
    <w:rsid w:val="00F03A0F"/>
    <w:rsid w:val="00F04D5C"/>
    <w:rsid w:val="00F04F7A"/>
    <w:rsid w:val="00F0703B"/>
    <w:rsid w:val="00F11426"/>
    <w:rsid w:val="00F1489C"/>
    <w:rsid w:val="00F14ECF"/>
    <w:rsid w:val="00F208F6"/>
    <w:rsid w:val="00F21417"/>
    <w:rsid w:val="00F21ABB"/>
    <w:rsid w:val="00F23241"/>
    <w:rsid w:val="00F23458"/>
    <w:rsid w:val="00F249D9"/>
    <w:rsid w:val="00F30C8D"/>
    <w:rsid w:val="00F31E3F"/>
    <w:rsid w:val="00F336D1"/>
    <w:rsid w:val="00F36B60"/>
    <w:rsid w:val="00F42483"/>
    <w:rsid w:val="00F44EB8"/>
    <w:rsid w:val="00F45949"/>
    <w:rsid w:val="00F463F5"/>
    <w:rsid w:val="00F47F66"/>
    <w:rsid w:val="00F53C9C"/>
    <w:rsid w:val="00F55737"/>
    <w:rsid w:val="00F5748C"/>
    <w:rsid w:val="00F6103F"/>
    <w:rsid w:val="00F65982"/>
    <w:rsid w:val="00F7017D"/>
    <w:rsid w:val="00F70A05"/>
    <w:rsid w:val="00F76F03"/>
    <w:rsid w:val="00F83961"/>
    <w:rsid w:val="00F85D3D"/>
    <w:rsid w:val="00F85E49"/>
    <w:rsid w:val="00F96581"/>
    <w:rsid w:val="00F974A4"/>
    <w:rsid w:val="00FA0174"/>
    <w:rsid w:val="00FA2603"/>
    <w:rsid w:val="00FA3E62"/>
    <w:rsid w:val="00FA5B84"/>
    <w:rsid w:val="00FA67C8"/>
    <w:rsid w:val="00FA6B80"/>
    <w:rsid w:val="00FB370F"/>
    <w:rsid w:val="00FB79A6"/>
    <w:rsid w:val="00FB7C4F"/>
    <w:rsid w:val="00FC19D1"/>
    <w:rsid w:val="00FC2544"/>
    <w:rsid w:val="00FC3F75"/>
    <w:rsid w:val="00FC45A4"/>
    <w:rsid w:val="00FC606D"/>
    <w:rsid w:val="00FD013A"/>
    <w:rsid w:val="00FF6A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E1855"/>
  <w15:docId w15:val="{77E86EE6-95A2-4601-A073-12068092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B00"/>
    <w:pPr>
      <w:widowControl w:val="0"/>
    </w:pPr>
    <w:rPr>
      <w:rFonts w:ascii="Verdana" w:hAnsi="Verdana" w:cs="新細明體"/>
      <w:sz w:val="24"/>
      <w:szCs w:val="24"/>
    </w:rPr>
  </w:style>
  <w:style w:type="paragraph" w:styleId="10">
    <w:name w:val="heading 1"/>
    <w:basedOn w:val="a"/>
    <w:link w:val="11"/>
    <w:uiPriority w:val="9"/>
    <w:qFormat/>
    <w:rsid w:val="000B6D29"/>
    <w:pPr>
      <w:widowControl/>
      <w:spacing w:before="100" w:beforeAutospacing="1" w:after="100" w:afterAutospacing="1"/>
      <w:outlineLvl w:val="0"/>
    </w:pPr>
    <w:rPr>
      <w:rFonts w:ascii="新細明體" w:hAnsi="新細明體" w:cs="Times New Roman"/>
      <w:b/>
      <w:bCs/>
      <w:kern w:val="36"/>
      <w:sz w:val="48"/>
      <w:szCs w:val="48"/>
      <w:lang w:val="x-none" w:eastAsia="x-none"/>
    </w:rPr>
  </w:style>
  <w:style w:type="paragraph" w:styleId="3">
    <w:name w:val="heading 3"/>
    <w:basedOn w:val="a"/>
    <w:next w:val="a"/>
    <w:link w:val="30"/>
    <w:semiHidden/>
    <w:unhideWhenUsed/>
    <w:qFormat/>
    <w:rsid w:val="00D55238"/>
    <w:pPr>
      <w:keepNext/>
      <w:spacing w:line="720" w:lineRule="auto"/>
      <w:outlineLvl w:val="2"/>
    </w:pPr>
    <w:rPr>
      <w:rFonts w:ascii="Cambria" w:hAnsi="Cambria"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C73FD"/>
    <w:rPr>
      <w:b/>
      <w:bCs/>
    </w:rPr>
  </w:style>
  <w:style w:type="paragraph" w:styleId="a4">
    <w:name w:val="header"/>
    <w:basedOn w:val="a"/>
    <w:link w:val="a5"/>
    <w:rsid w:val="00FC606D"/>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FC606D"/>
    <w:rPr>
      <w:rFonts w:ascii="Verdana" w:hAnsi="Verdana" w:cs="新細明體"/>
    </w:rPr>
  </w:style>
  <w:style w:type="paragraph" w:styleId="a6">
    <w:name w:val="footer"/>
    <w:basedOn w:val="a"/>
    <w:link w:val="a7"/>
    <w:uiPriority w:val="99"/>
    <w:rsid w:val="00FC606D"/>
    <w:pPr>
      <w:tabs>
        <w:tab w:val="center" w:pos="4153"/>
        <w:tab w:val="right" w:pos="8306"/>
      </w:tabs>
      <w:snapToGrid w:val="0"/>
    </w:pPr>
    <w:rPr>
      <w:rFonts w:cs="Times New Roman"/>
      <w:sz w:val="20"/>
      <w:szCs w:val="20"/>
      <w:lang w:val="x-none" w:eastAsia="x-none"/>
    </w:rPr>
  </w:style>
  <w:style w:type="character" w:customStyle="1" w:styleId="a7">
    <w:name w:val="頁尾 字元"/>
    <w:link w:val="a6"/>
    <w:uiPriority w:val="99"/>
    <w:rsid w:val="00FC606D"/>
    <w:rPr>
      <w:rFonts w:ascii="Verdana" w:hAnsi="Verdana" w:cs="新細明體"/>
    </w:rPr>
  </w:style>
  <w:style w:type="paragraph" w:styleId="a8">
    <w:name w:val="List Paragraph"/>
    <w:basedOn w:val="a"/>
    <w:uiPriority w:val="34"/>
    <w:qFormat/>
    <w:rsid w:val="009C5584"/>
    <w:pPr>
      <w:ind w:leftChars="200" w:left="480"/>
    </w:pPr>
  </w:style>
  <w:style w:type="paragraph" w:customStyle="1" w:styleId="Default">
    <w:name w:val="Default"/>
    <w:rsid w:val="0034018C"/>
    <w:pPr>
      <w:widowControl w:val="0"/>
      <w:autoSpaceDE w:val="0"/>
      <w:autoSpaceDN w:val="0"/>
      <w:adjustRightInd w:val="0"/>
    </w:pPr>
    <w:rPr>
      <w:rFonts w:ascii="標楷體" w:eastAsia="標楷體" w:cs="標楷體"/>
      <w:color w:val="000000"/>
      <w:sz w:val="24"/>
      <w:szCs w:val="24"/>
    </w:rPr>
  </w:style>
  <w:style w:type="character" w:styleId="a9">
    <w:name w:val="annotation reference"/>
    <w:rsid w:val="00C218A2"/>
    <w:rPr>
      <w:sz w:val="18"/>
      <w:szCs w:val="18"/>
    </w:rPr>
  </w:style>
  <w:style w:type="paragraph" w:styleId="aa">
    <w:name w:val="annotation text"/>
    <w:basedOn w:val="a"/>
    <w:link w:val="ab"/>
    <w:rsid w:val="00C218A2"/>
    <w:rPr>
      <w:rFonts w:cs="Times New Roman"/>
      <w:lang w:val="x-none" w:eastAsia="x-none"/>
    </w:rPr>
  </w:style>
  <w:style w:type="character" w:customStyle="1" w:styleId="ab">
    <w:name w:val="註解文字 字元"/>
    <w:link w:val="aa"/>
    <w:rsid w:val="00C218A2"/>
    <w:rPr>
      <w:rFonts w:ascii="Verdana" w:hAnsi="Verdana" w:cs="新細明體"/>
      <w:sz w:val="24"/>
      <w:szCs w:val="24"/>
    </w:rPr>
  </w:style>
  <w:style w:type="paragraph" w:styleId="ac">
    <w:name w:val="annotation subject"/>
    <w:basedOn w:val="aa"/>
    <w:next w:val="aa"/>
    <w:link w:val="ad"/>
    <w:rsid w:val="00C218A2"/>
    <w:rPr>
      <w:b/>
      <w:bCs/>
    </w:rPr>
  </w:style>
  <w:style w:type="character" w:customStyle="1" w:styleId="ad">
    <w:name w:val="註解主旨 字元"/>
    <w:link w:val="ac"/>
    <w:rsid w:val="00C218A2"/>
    <w:rPr>
      <w:rFonts w:ascii="Verdana" w:hAnsi="Verdana" w:cs="新細明體"/>
      <w:b/>
      <w:bCs/>
      <w:sz w:val="24"/>
      <w:szCs w:val="24"/>
    </w:rPr>
  </w:style>
  <w:style w:type="paragraph" w:styleId="ae">
    <w:name w:val="Balloon Text"/>
    <w:basedOn w:val="a"/>
    <w:link w:val="af"/>
    <w:rsid w:val="00C218A2"/>
    <w:rPr>
      <w:rFonts w:ascii="Cambria" w:hAnsi="Cambria" w:cs="Times New Roman"/>
      <w:sz w:val="18"/>
      <w:szCs w:val="18"/>
      <w:lang w:val="x-none" w:eastAsia="x-none"/>
    </w:rPr>
  </w:style>
  <w:style w:type="character" w:customStyle="1" w:styleId="af">
    <w:name w:val="註解方塊文字 字元"/>
    <w:link w:val="ae"/>
    <w:rsid w:val="00C218A2"/>
    <w:rPr>
      <w:rFonts w:ascii="Cambria" w:eastAsia="新細明體" w:hAnsi="Cambria" w:cs="Times New Roman"/>
      <w:sz w:val="18"/>
      <w:szCs w:val="18"/>
    </w:rPr>
  </w:style>
  <w:style w:type="table" w:styleId="af0">
    <w:name w:val="Table Grid"/>
    <w:basedOn w:val="a1"/>
    <w:rsid w:val="00BA6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92A3E"/>
    <w:pPr>
      <w:widowControl/>
      <w:spacing w:before="100" w:beforeAutospacing="1" w:after="100" w:afterAutospacing="1"/>
    </w:pPr>
    <w:rPr>
      <w:rFonts w:ascii="新細明體" w:hAnsi="新細明體"/>
    </w:rPr>
  </w:style>
  <w:style w:type="character" w:styleId="af1">
    <w:name w:val="Hyperlink"/>
    <w:uiPriority w:val="99"/>
    <w:unhideWhenUsed/>
    <w:rsid w:val="00AB51B7"/>
    <w:rPr>
      <w:color w:val="0000FF"/>
      <w:u w:val="single"/>
    </w:rPr>
  </w:style>
  <w:style w:type="character" w:customStyle="1" w:styleId="apple-converted-space">
    <w:name w:val="apple-converted-space"/>
    <w:rsid w:val="00AB51B7"/>
  </w:style>
  <w:style w:type="character" w:customStyle="1" w:styleId="11">
    <w:name w:val="標題 1 字元"/>
    <w:link w:val="10"/>
    <w:uiPriority w:val="9"/>
    <w:rsid w:val="000B6D29"/>
    <w:rPr>
      <w:rFonts w:ascii="新細明體" w:hAnsi="新細明體" w:cs="新細明體"/>
      <w:b/>
      <w:bCs/>
      <w:kern w:val="36"/>
      <w:sz w:val="48"/>
      <w:szCs w:val="48"/>
    </w:rPr>
  </w:style>
  <w:style w:type="character" w:customStyle="1" w:styleId="30">
    <w:name w:val="標題 3 字元"/>
    <w:link w:val="3"/>
    <w:semiHidden/>
    <w:rsid w:val="00D55238"/>
    <w:rPr>
      <w:rFonts w:ascii="Cambria" w:eastAsia="新細明體" w:hAnsi="Cambria" w:cs="Times New Roman"/>
      <w:b/>
      <w:bCs/>
      <w:sz w:val="36"/>
      <w:szCs w:val="36"/>
    </w:rPr>
  </w:style>
  <w:style w:type="paragraph" w:styleId="af2">
    <w:name w:val="No Spacing"/>
    <w:uiPriority w:val="1"/>
    <w:qFormat/>
    <w:rsid w:val="00181461"/>
    <w:pPr>
      <w:widowControl w:val="0"/>
    </w:pPr>
    <w:rPr>
      <w:kern w:val="2"/>
      <w:sz w:val="24"/>
      <w:szCs w:val="24"/>
    </w:rPr>
  </w:style>
  <w:style w:type="numbering" w:customStyle="1" w:styleId="12">
    <w:name w:val="無清單1"/>
    <w:next w:val="a2"/>
    <w:uiPriority w:val="99"/>
    <w:semiHidden/>
    <w:rsid w:val="00C8037C"/>
  </w:style>
  <w:style w:type="paragraph" w:styleId="af3">
    <w:name w:val="Body Text"/>
    <w:aliases w:val=" 字元 字元 字元"/>
    <w:basedOn w:val="a"/>
    <w:link w:val="af4"/>
    <w:rsid w:val="00C8037C"/>
    <w:pPr>
      <w:jc w:val="center"/>
    </w:pPr>
    <w:rPr>
      <w:rFonts w:ascii="Times New Roman" w:eastAsia="標楷體" w:hAnsi="Times New Roman" w:cs="Times New Roman"/>
      <w:kern w:val="2"/>
      <w:sz w:val="36"/>
    </w:rPr>
  </w:style>
  <w:style w:type="character" w:customStyle="1" w:styleId="af4">
    <w:name w:val="本文 字元"/>
    <w:aliases w:val=" 字元 字元 字元 字元"/>
    <w:link w:val="af3"/>
    <w:rsid w:val="00C8037C"/>
    <w:rPr>
      <w:rFonts w:eastAsia="標楷體"/>
      <w:kern w:val="2"/>
      <w:sz w:val="36"/>
      <w:szCs w:val="24"/>
    </w:rPr>
  </w:style>
  <w:style w:type="paragraph" w:styleId="2">
    <w:name w:val="Body Text 2"/>
    <w:basedOn w:val="a"/>
    <w:link w:val="20"/>
    <w:rsid w:val="00C8037C"/>
    <w:pPr>
      <w:tabs>
        <w:tab w:val="left" w:pos="3268"/>
        <w:tab w:val="left" w:pos="8848"/>
      </w:tabs>
      <w:snapToGrid w:val="0"/>
      <w:jc w:val="center"/>
    </w:pPr>
    <w:rPr>
      <w:rFonts w:ascii="標楷體" w:eastAsia="標楷體" w:hAnsi="Times New Roman" w:cs="Times New Roman"/>
      <w:bCs/>
      <w:kern w:val="2"/>
      <w:sz w:val="36"/>
    </w:rPr>
  </w:style>
  <w:style w:type="character" w:customStyle="1" w:styleId="20">
    <w:name w:val="本文 2 字元"/>
    <w:link w:val="2"/>
    <w:rsid w:val="00C8037C"/>
    <w:rPr>
      <w:rFonts w:ascii="標楷體" w:eastAsia="標楷體"/>
      <w:bCs/>
      <w:kern w:val="2"/>
      <w:sz w:val="36"/>
      <w:szCs w:val="24"/>
    </w:rPr>
  </w:style>
  <w:style w:type="paragraph" w:styleId="af5">
    <w:name w:val="Title"/>
    <w:basedOn w:val="a"/>
    <w:link w:val="af6"/>
    <w:qFormat/>
    <w:rsid w:val="00C8037C"/>
    <w:pPr>
      <w:jc w:val="both"/>
      <w:outlineLvl w:val="0"/>
    </w:pPr>
    <w:rPr>
      <w:rFonts w:ascii="標楷體" w:eastAsia="標楷體" w:hAnsi="Arial" w:cs="Times New Roman"/>
      <w:b/>
      <w:bCs/>
      <w:kern w:val="2"/>
      <w:sz w:val="48"/>
      <w:szCs w:val="32"/>
    </w:rPr>
  </w:style>
  <w:style w:type="character" w:customStyle="1" w:styleId="af6">
    <w:name w:val="標題 字元"/>
    <w:link w:val="af5"/>
    <w:rsid w:val="00C8037C"/>
    <w:rPr>
      <w:rFonts w:ascii="標楷體" w:eastAsia="標楷體" w:hAnsi="Arial"/>
      <w:b/>
      <w:bCs/>
      <w:kern w:val="2"/>
      <w:sz w:val="48"/>
      <w:szCs w:val="32"/>
    </w:rPr>
  </w:style>
  <w:style w:type="paragraph" w:styleId="af7">
    <w:name w:val="Block Text"/>
    <w:basedOn w:val="a"/>
    <w:rsid w:val="00C8037C"/>
    <w:pPr>
      <w:snapToGrid w:val="0"/>
      <w:spacing w:line="420" w:lineRule="atLeast"/>
      <w:ind w:left="1080" w:right="-82"/>
    </w:pPr>
    <w:rPr>
      <w:rFonts w:ascii="標楷體" w:eastAsia="標楷體" w:hAnsi="標楷體" w:cs="Times New Roman"/>
      <w:kern w:val="2"/>
      <w:sz w:val="28"/>
    </w:rPr>
  </w:style>
  <w:style w:type="character" w:styleId="af8">
    <w:name w:val="page number"/>
    <w:rsid w:val="00C8037C"/>
  </w:style>
  <w:style w:type="paragraph" w:styleId="af9">
    <w:name w:val="Body Text Indent"/>
    <w:basedOn w:val="a"/>
    <w:link w:val="afa"/>
    <w:rsid w:val="00C8037C"/>
    <w:pPr>
      <w:spacing w:line="0" w:lineRule="atLeast"/>
      <w:ind w:left="1600" w:hangingChars="400" w:hanging="1600"/>
    </w:pPr>
    <w:rPr>
      <w:rFonts w:ascii="全真楷書" w:eastAsia="全真楷書" w:hAnsi="Times New Roman" w:cs="Times New Roman"/>
      <w:kern w:val="2"/>
      <w:sz w:val="40"/>
    </w:rPr>
  </w:style>
  <w:style w:type="character" w:customStyle="1" w:styleId="afa">
    <w:name w:val="本文縮排 字元"/>
    <w:link w:val="af9"/>
    <w:rsid w:val="00C8037C"/>
    <w:rPr>
      <w:rFonts w:ascii="全真楷書" w:eastAsia="全真楷書"/>
      <w:kern w:val="2"/>
      <w:sz w:val="40"/>
      <w:szCs w:val="24"/>
    </w:rPr>
  </w:style>
  <w:style w:type="paragraph" w:styleId="21">
    <w:name w:val="Body Text Indent 2"/>
    <w:basedOn w:val="a"/>
    <w:link w:val="22"/>
    <w:rsid w:val="00C8037C"/>
    <w:pPr>
      <w:snapToGrid w:val="0"/>
      <w:spacing w:line="360" w:lineRule="atLeast"/>
      <w:ind w:leftChars="200" w:left="1200" w:hangingChars="300" w:hanging="720"/>
    </w:pPr>
    <w:rPr>
      <w:rFonts w:ascii="標楷體" w:eastAsia="標楷體" w:hAnsi="標楷體" w:cs="Times New Roman"/>
      <w:kern w:val="2"/>
    </w:rPr>
  </w:style>
  <w:style w:type="character" w:customStyle="1" w:styleId="22">
    <w:name w:val="本文縮排 2 字元"/>
    <w:link w:val="21"/>
    <w:rsid w:val="00C8037C"/>
    <w:rPr>
      <w:rFonts w:ascii="標楷體" w:eastAsia="標楷體" w:hAnsi="標楷體"/>
      <w:kern w:val="2"/>
      <w:sz w:val="24"/>
      <w:szCs w:val="24"/>
    </w:rPr>
  </w:style>
  <w:style w:type="paragraph" w:styleId="31">
    <w:name w:val="Body Text Indent 3"/>
    <w:basedOn w:val="a"/>
    <w:link w:val="32"/>
    <w:rsid w:val="00C8037C"/>
    <w:pPr>
      <w:snapToGrid w:val="0"/>
      <w:spacing w:line="400" w:lineRule="atLeast"/>
      <w:ind w:left="480"/>
    </w:pPr>
    <w:rPr>
      <w:rFonts w:ascii="標楷體" w:eastAsia="標楷體" w:hAnsi="標楷體" w:cs="Times New Roman"/>
      <w:kern w:val="2"/>
    </w:rPr>
  </w:style>
  <w:style w:type="character" w:customStyle="1" w:styleId="32">
    <w:name w:val="本文縮排 3 字元"/>
    <w:link w:val="31"/>
    <w:rsid w:val="00C8037C"/>
    <w:rPr>
      <w:rFonts w:ascii="標楷體" w:eastAsia="標楷體" w:hAnsi="標楷體"/>
      <w:kern w:val="2"/>
      <w:sz w:val="24"/>
      <w:szCs w:val="24"/>
    </w:rPr>
  </w:style>
  <w:style w:type="paragraph" w:styleId="HTML">
    <w:name w:val="HTML Preformatted"/>
    <w:basedOn w:val="a"/>
    <w:link w:val="HTML0"/>
    <w:rsid w:val="00C80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rsid w:val="00C8037C"/>
    <w:rPr>
      <w:rFonts w:ascii="細明體" w:eastAsia="細明體" w:hAnsi="細明體" w:cs="細明體"/>
      <w:sz w:val="24"/>
      <w:szCs w:val="24"/>
    </w:rPr>
  </w:style>
  <w:style w:type="character" w:styleId="afb">
    <w:name w:val="Emphasis"/>
    <w:uiPriority w:val="20"/>
    <w:qFormat/>
    <w:rsid w:val="00C8037C"/>
    <w:rPr>
      <w:i/>
      <w:iCs/>
    </w:rPr>
  </w:style>
  <w:style w:type="paragraph" w:customStyle="1" w:styleId="afc">
    <w:name w:val="a"/>
    <w:basedOn w:val="a"/>
    <w:rsid w:val="00C8037C"/>
    <w:pPr>
      <w:widowControl/>
      <w:spacing w:before="100" w:after="100"/>
    </w:pPr>
    <w:rPr>
      <w:rFonts w:ascii="新細明體" w:hAnsi="新細明體" w:cs="Times New Roman"/>
      <w:szCs w:val="20"/>
    </w:rPr>
  </w:style>
  <w:style w:type="paragraph" w:styleId="afd">
    <w:name w:val="Subtitle"/>
    <w:basedOn w:val="a"/>
    <w:next w:val="a"/>
    <w:link w:val="afe"/>
    <w:qFormat/>
    <w:rsid w:val="00C8037C"/>
    <w:pPr>
      <w:spacing w:after="60"/>
      <w:jc w:val="center"/>
      <w:outlineLvl w:val="1"/>
    </w:pPr>
    <w:rPr>
      <w:rFonts w:ascii="Cambria" w:hAnsi="Cambria" w:cs="Times New Roman"/>
      <w:i/>
      <w:iCs/>
      <w:kern w:val="2"/>
      <w:lang w:val="x-none" w:eastAsia="x-none"/>
    </w:rPr>
  </w:style>
  <w:style w:type="character" w:customStyle="1" w:styleId="afe">
    <w:name w:val="副標題 字元"/>
    <w:link w:val="afd"/>
    <w:rsid w:val="00C8037C"/>
    <w:rPr>
      <w:rFonts w:ascii="Cambria" w:hAnsi="Cambria"/>
      <w:i/>
      <w:iCs/>
      <w:kern w:val="2"/>
      <w:sz w:val="24"/>
      <w:szCs w:val="24"/>
      <w:lang w:val="x-none" w:eastAsia="x-none"/>
    </w:rPr>
  </w:style>
  <w:style w:type="numbering" w:customStyle="1" w:styleId="110">
    <w:name w:val="無清單11"/>
    <w:next w:val="a2"/>
    <w:semiHidden/>
    <w:rsid w:val="00C8037C"/>
  </w:style>
  <w:style w:type="table" w:customStyle="1" w:styleId="13">
    <w:name w:val="表格格線1"/>
    <w:basedOn w:val="a1"/>
    <w:next w:val="af0"/>
    <w:rsid w:val="00C8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樣式1"/>
    <w:rsid w:val="00C8037C"/>
    <w:pPr>
      <w:numPr>
        <w:numId w:val="3"/>
      </w:numPr>
    </w:pPr>
  </w:style>
  <w:style w:type="paragraph" w:customStyle="1" w:styleId="aff">
    <w:name w:val="預設值"/>
    <w:rsid w:val="0048545F"/>
    <w:pPr>
      <w:pBdr>
        <w:top w:val="nil"/>
        <w:left w:val="nil"/>
        <w:bottom w:val="nil"/>
        <w:right w:val="nil"/>
        <w:between w:val="nil"/>
        <w:bar w:val="nil"/>
      </w:pBdr>
    </w:pPr>
    <w:rPr>
      <w:rFonts w:ascii="Arial Unicode MS" w:eastAsia="Helvetica" w:hAnsi="Arial Unicode MS" w:cs="Arial Unicode MS" w:hint="eastAsia"/>
      <w:color w:val="000000"/>
      <w:sz w:val="22"/>
      <w:szCs w:val="22"/>
      <w:u w:color="000000"/>
      <w:bdr w:val="nil"/>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50207">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168713478">
      <w:bodyDiv w:val="1"/>
      <w:marLeft w:val="0"/>
      <w:marRight w:val="0"/>
      <w:marTop w:val="0"/>
      <w:marBottom w:val="0"/>
      <w:divBdr>
        <w:top w:val="none" w:sz="0" w:space="0" w:color="auto"/>
        <w:left w:val="none" w:sz="0" w:space="0" w:color="auto"/>
        <w:bottom w:val="none" w:sz="0" w:space="0" w:color="auto"/>
        <w:right w:val="none" w:sz="0" w:space="0" w:color="auto"/>
      </w:divBdr>
    </w:div>
    <w:div w:id="1365061113">
      <w:bodyDiv w:val="1"/>
      <w:marLeft w:val="0"/>
      <w:marRight w:val="0"/>
      <w:marTop w:val="0"/>
      <w:marBottom w:val="0"/>
      <w:divBdr>
        <w:top w:val="none" w:sz="0" w:space="0" w:color="auto"/>
        <w:left w:val="none" w:sz="0" w:space="0" w:color="auto"/>
        <w:bottom w:val="none" w:sz="0" w:space="0" w:color="auto"/>
        <w:right w:val="none" w:sz="0" w:space="0" w:color="auto"/>
      </w:divBdr>
      <w:divsChild>
        <w:div w:id="1995596058">
          <w:marLeft w:val="0"/>
          <w:marRight w:val="0"/>
          <w:marTop w:val="0"/>
          <w:marBottom w:val="0"/>
          <w:divBdr>
            <w:top w:val="none" w:sz="0" w:space="0" w:color="auto"/>
            <w:left w:val="none" w:sz="0" w:space="0" w:color="auto"/>
            <w:bottom w:val="none" w:sz="0" w:space="0" w:color="auto"/>
            <w:right w:val="none" w:sz="0" w:space="0" w:color="auto"/>
          </w:divBdr>
          <w:divsChild>
            <w:div w:id="510336854">
              <w:marLeft w:val="0"/>
              <w:marRight w:val="0"/>
              <w:marTop w:val="0"/>
              <w:marBottom w:val="0"/>
              <w:divBdr>
                <w:top w:val="none" w:sz="0" w:space="0" w:color="auto"/>
                <w:left w:val="none" w:sz="0" w:space="0" w:color="auto"/>
                <w:bottom w:val="none" w:sz="0" w:space="0" w:color="auto"/>
                <w:right w:val="none" w:sz="0" w:space="0" w:color="auto"/>
              </w:divBdr>
            </w:div>
            <w:div w:id="1213422117">
              <w:marLeft w:val="0"/>
              <w:marRight w:val="0"/>
              <w:marTop w:val="0"/>
              <w:marBottom w:val="0"/>
              <w:divBdr>
                <w:top w:val="none" w:sz="0" w:space="0" w:color="auto"/>
                <w:left w:val="none" w:sz="0" w:space="0" w:color="auto"/>
                <w:bottom w:val="none" w:sz="0" w:space="0" w:color="auto"/>
                <w:right w:val="none" w:sz="0" w:space="0" w:color="auto"/>
              </w:divBdr>
            </w:div>
            <w:div w:id="1368331956">
              <w:marLeft w:val="0"/>
              <w:marRight w:val="0"/>
              <w:marTop w:val="0"/>
              <w:marBottom w:val="0"/>
              <w:divBdr>
                <w:top w:val="none" w:sz="0" w:space="0" w:color="auto"/>
                <w:left w:val="none" w:sz="0" w:space="0" w:color="auto"/>
                <w:bottom w:val="none" w:sz="0" w:space="0" w:color="auto"/>
                <w:right w:val="none" w:sz="0" w:space="0" w:color="auto"/>
              </w:divBdr>
            </w:div>
            <w:div w:id="19847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710">
      <w:bodyDiv w:val="1"/>
      <w:marLeft w:val="0"/>
      <w:marRight w:val="0"/>
      <w:marTop w:val="0"/>
      <w:marBottom w:val="0"/>
      <w:divBdr>
        <w:top w:val="none" w:sz="0" w:space="0" w:color="auto"/>
        <w:left w:val="none" w:sz="0" w:space="0" w:color="auto"/>
        <w:bottom w:val="none" w:sz="0" w:space="0" w:color="auto"/>
        <w:right w:val="none" w:sz="0" w:space="0" w:color="auto"/>
      </w:divBdr>
    </w:div>
    <w:div w:id="1432047169">
      <w:bodyDiv w:val="1"/>
      <w:marLeft w:val="0"/>
      <w:marRight w:val="0"/>
      <w:marTop w:val="0"/>
      <w:marBottom w:val="0"/>
      <w:divBdr>
        <w:top w:val="none" w:sz="0" w:space="0" w:color="auto"/>
        <w:left w:val="none" w:sz="0" w:space="0" w:color="auto"/>
        <w:bottom w:val="none" w:sz="0" w:space="0" w:color="auto"/>
        <w:right w:val="none" w:sz="0" w:space="0" w:color="auto"/>
      </w:divBdr>
    </w:div>
    <w:div w:id="1608924134">
      <w:bodyDiv w:val="1"/>
      <w:marLeft w:val="0"/>
      <w:marRight w:val="0"/>
      <w:marTop w:val="0"/>
      <w:marBottom w:val="0"/>
      <w:divBdr>
        <w:top w:val="none" w:sz="0" w:space="0" w:color="auto"/>
        <w:left w:val="none" w:sz="0" w:space="0" w:color="auto"/>
        <w:bottom w:val="none" w:sz="0" w:space="0" w:color="auto"/>
        <w:right w:val="none" w:sz="0" w:space="0" w:color="auto"/>
      </w:divBdr>
    </w:div>
    <w:div w:id="2044599559">
      <w:bodyDiv w:val="1"/>
      <w:marLeft w:val="0"/>
      <w:marRight w:val="0"/>
      <w:marTop w:val="0"/>
      <w:marBottom w:val="0"/>
      <w:divBdr>
        <w:top w:val="none" w:sz="0" w:space="0" w:color="auto"/>
        <w:left w:val="none" w:sz="0" w:space="0" w:color="auto"/>
        <w:bottom w:val="none" w:sz="0" w:space="0" w:color="auto"/>
        <w:right w:val="none" w:sz="0" w:space="0" w:color="auto"/>
      </w:divBdr>
    </w:div>
    <w:div w:id="20932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B485-8E02-4486-A883-F61D6474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鄭才新</dc:creator>
  <cp:lastModifiedBy>Windows 使用者</cp:lastModifiedBy>
  <cp:revision>3</cp:revision>
  <cp:lastPrinted>2019-03-26T09:02:00Z</cp:lastPrinted>
  <dcterms:created xsi:type="dcterms:W3CDTF">2019-04-24T07:35:00Z</dcterms:created>
  <dcterms:modified xsi:type="dcterms:W3CDTF">2019-04-24T07:37:00Z</dcterms:modified>
</cp:coreProperties>
</file>